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DB" w:rsidRPr="00E87292" w:rsidRDefault="002376DB" w:rsidP="002376DB">
      <w:pPr>
        <w:spacing w:line="100" w:lineRule="atLeast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E87292">
        <w:rPr>
          <w:rFonts w:ascii="Times New Roman" w:hAnsi="Times New Roman" w:cs="Times New Roman"/>
          <w:sz w:val="24"/>
          <w:szCs w:val="24"/>
        </w:rPr>
        <w:t>УТВЕРЖДАЮ:</w:t>
      </w:r>
    </w:p>
    <w:p w:rsidR="002376DB" w:rsidRPr="00E87292" w:rsidRDefault="002376DB" w:rsidP="002376DB">
      <w:pPr>
        <w:spacing w:line="100" w:lineRule="atLeast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E87292">
        <w:rPr>
          <w:rFonts w:ascii="Times New Roman" w:hAnsi="Times New Roman" w:cs="Times New Roman"/>
          <w:sz w:val="24"/>
          <w:szCs w:val="24"/>
        </w:rPr>
        <w:t>Директор МБОУ «Бор СШ»</w:t>
      </w:r>
    </w:p>
    <w:p w:rsidR="002376DB" w:rsidRPr="00E87292" w:rsidRDefault="002376DB" w:rsidP="002376DB">
      <w:pPr>
        <w:spacing w:line="100" w:lineRule="atLeast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E87292">
        <w:rPr>
          <w:rFonts w:ascii="Times New Roman" w:hAnsi="Times New Roman" w:cs="Times New Roman"/>
          <w:sz w:val="24"/>
          <w:szCs w:val="24"/>
        </w:rPr>
        <w:t>_________/Е.А. Хильченко/</w:t>
      </w:r>
    </w:p>
    <w:p w:rsidR="002376DB" w:rsidRPr="00E87292" w:rsidRDefault="002376DB" w:rsidP="002376DB">
      <w:pPr>
        <w:spacing w:line="100" w:lineRule="atLeast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E87292">
        <w:rPr>
          <w:rFonts w:ascii="Times New Roman" w:hAnsi="Times New Roman" w:cs="Times New Roman"/>
          <w:sz w:val="24"/>
          <w:szCs w:val="24"/>
        </w:rPr>
        <w:t xml:space="preserve"> Приказ № ____ от ___________</w:t>
      </w: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ind w:right="-143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ind w:left="-709" w:right="-143"/>
        <w:jc w:val="right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92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2376DB" w:rsidRPr="00E87292" w:rsidRDefault="002376DB" w:rsidP="002376D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29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Театр Маска</w:t>
      </w:r>
      <w:r w:rsidRPr="00E87292">
        <w:rPr>
          <w:rFonts w:ascii="Times New Roman" w:hAnsi="Times New Roman" w:cs="Times New Roman"/>
          <w:b/>
          <w:sz w:val="40"/>
          <w:szCs w:val="40"/>
        </w:rPr>
        <w:t>»</w:t>
      </w:r>
    </w:p>
    <w:p w:rsidR="002376DB" w:rsidRPr="00E87292" w:rsidRDefault="002376DB" w:rsidP="002376DB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376DB" w:rsidRPr="00E87292" w:rsidRDefault="002376DB" w:rsidP="002376DB">
      <w:pPr>
        <w:ind w:left="-709" w:right="-143"/>
        <w:jc w:val="center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7292">
        <w:rPr>
          <w:rFonts w:ascii="Times New Roman" w:hAnsi="Times New Roman" w:cs="Times New Roman"/>
          <w:b/>
          <w:i/>
          <w:sz w:val="28"/>
          <w:szCs w:val="28"/>
        </w:rPr>
        <w:t>Направленность: эстетическая</w:t>
      </w:r>
    </w:p>
    <w:p w:rsidR="002376DB" w:rsidRPr="00E87292" w:rsidRDefault="002376DB" w:rsidP="002376DB">
      <w:pPr>
        <w:spacing w:line="360" w:lineRule="auto"/>
        <w:rPr>
          <w:rFonts w:ascii="Times New Roman" w:hAnsi="Times New Roman"/>
          <w:sz w:val="28"/>
          <w:szCs w:val="28"/>
        </w:rPr>
      </w:pPr>
      <w:r w:rsidRPr="00E8729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87292">
        <w:rPr>
          <w:rFonts w:ascii="Times New Roman" w:hAnsi="Times New Roman"/>
          <w:sz w:val="28"/>
          <w:szCs w:val="28"/>
        </w:rPr>
        <w:t xml:space="preserve"> </w:t>
      </w:r>
    </w:p>
    <w:p w:rsidR="002376DB" w:rsidRPr="00E87292" w:rsidRDefault="002376DB" w:rsidP="0023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7292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87292">
        <w:rPr>
          <w:rFonts w:ascii="Times New Roman" w:hAnsi="Times New Roman" w:cs="Times New Roman"/>
          <w:sz w:val="28"/>
          <w:szCs w:val="28"/>
        </w:rPr>
        <w:tab/>
      </w:r>
    </w:p>
    <w:p w:rsidR="002376DB" w:rsidRPr="00E87292" w:rsidRDefault="002376DB" w:rsidP="002376DB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87292">
        <w:rPr>
          <w:rFonts w:ascii="Times New Roman" w:hAnsi="Times New Roman" w:cs="Times New Roman"/>
          <w:sz w:val="28"/>
          <w:szCs w:val="28"/>
        </w:rPr>
        <w:t xml:space="preserve">Разработана: учителем изобразительного искусства </w:t>
      </w:r>
    </w:p>
    <w:p w:rsidR="002376DB" w:rsidRPr="00E87292" w:rsidRDefault="002376DB" w:rsidP="002376DB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87292">
        <w:rPr>
          <w:rFonts w:ascii="Times New Roman" w:hAnsi="Times New Roman" w:cs="Times New Roman"/>
          <w:sz w:val="28"/>
          <w:szCs w:val="28"/>
        </w:rPr>
        <w:t>первой квалификационной категории Шляховой Г.Н.</w:t>
      </w:r>
    </w:p>
    <w:p w:rsidR="002376DB" w:rsidRPr="00E87292" w:rsidRDefault="002376DB" w:rsidP="002376DB">
      <w:pPr>
        <w:spacing w:line="100" w:lineRule="atLeast"/>
        <w:ind w:left="-15" w:right="-143"/>
        <w:rPr>
          <w:rFonts w:ascii="Times New Roman" w:hAnsi="Times New Roman" w:cs="Times New Roman"/>
          <w:sz w:val="28"/>
          <w:szCs w:val="28"/>
        </w:rPr>
      </w:pPr>
    </w:p>
    <w:p w:rsidR="002376DB" w:rsidRPr="00E87292" w:rsidRDefault="002376DB" w:rsidP="002376DB">
      <w:pPr>
        <w:spacing w:line="100" w:lineRule="atLeast"/>
        <w:ind w:left="-15" w:right="-143"/>
        <w:rPr>
          <w:rFonts w:ascii="Times New Roman" w:hAnsi="Times New Roman" w:cs="Times New Roman"/>
          <w:sz w:val="28"/>
          <w:szCs w:val="28"/>
        </w:rPr>
      </w:pPr>
    </w:p>
    <w:p w:rsidR="002376DB" w:rsidRPr="00E87292" w:rsidRDefault="002376DB" w:rsidP="002376DB">
      <w:pPr>
        <w:spacing w:line="100" w:lineRule="atLeast"/>
        <w:ind w:left="-15" w:right="-143"/>
        <w:rPr>
          <w:rFonts w:ascii="Times New Roman" w:hAnsi="Times New Roman" w:cs="Times New Roman"/>
          <w:sz w:val="28"/>
          <w:szCs w:val="28"/>
        </w:rPr>
      </w:pPr>
    </w:p>
    <w:p w:rsidR="002376DB" w:rsidRPr="00E87292" w:rsidRDefault="002376DB" w:rsidP="002376DB">
      <w:pPr>
        <w:spacing w:line="100" w:lineRule="atLeast"/>
        <w:ind w:left="-15" w:right="-143"/>
        <w:rPr>
          <w:rFonts w:ascii="Times New Roman" w:hAnsi="Times New Roman" w:cs="Times New Roman"/>
          <w:sz w:val="28"/>
          <w:szCs w:val="28"/>
        </w:rPr>
      </w:pPr>
    </w:p>
    <w:p w:rsidR="002376DB" w:rsidRDefault="002376DB" w:rsidP="002376DB">
      <w:pPr>
        <w:spacing w:line="100" w:lineRule="atLeast"/>
        <w:ind w:left="-709" w:right="-143"/>
        <w:rPr>
          <w:rFonts w:ascii="Times New Roman" w:hAnsi="Times New Roman" w:cs="Times New Roman"/>
        </w:rPr>
      </w:pPr>
    </w:p>
    <w:p w:rsidR="002376DB" w:rsidRDefault="002376DB" w:rsidP="002376DB">
      <w:pPr>
        <w:spacing w:line="100" w:lineRule="atLeast"/>
        <w:ind w:left="-709" w:right="-143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spacing w:line="100" w:lineRule="atLeast"/>
        <w:ind w:left="-709" w:right="-143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ind w:left="-709" w:right="-143"/>
        <w:jc w:val="center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ind w:left="-709" w:right="-143"/>
        <w:jc w:val="center"/>
        <w:rPr>
          <w:rFonts w:ascii="Times New Roman" w:hAnsi="Times New Roman" w:cs="Times New Roman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2376DB" w:rsidRPr="00E87292" w:rsidTr="007F2F9A">
        <w:tc>
          <w:tcPr>
            <w:tcW w:w="4252" w:type="dxa"/>
          </w:tcPr>
          <w:p w:rsidR="002376DB" w:rsidRPr="00E87292" w:rsidRDefault="002376DB" w:rsidP="007F2F9A">
            <w:pPr>
              <w:ind w:right="-143" w:firstLine="0"/>
              <w:jc w:val="left"/>
              <w:rPr>
                <w:sz w:val="24"/>
                <w:szCs w:val="24"/>
              </w:rPr>
            </w:pPr>
            <w:r w:rsidRPr="00E87292">
              <w:rPr>
                <w:sz w:val="24"/>
                <w:szCs w:val="24"/>
              </w:rPr>
              <w:t>Проверено</w:t>
            </w:r>
          </w:p>
          <w:p w:rsidR="002376DB" w:rsidRPr="00E87292" w:rsidRDefault="002376DB" w:rsidP="007F2F9A">
            <w:pPr>
              <w:ind w:right="-143" w:firstLine="0"/>
              <w:jc w:val="left"/>
              <w:rPr>
                <w:sz w:val="24"/>
                <w:szCs w:val="24"/>
              </w:rPr>
            </w:pPr>
            <w:r w:rsidRPr="00E87292">
              <w:rPr>
                <w:sz w:val="24"/>
                <w:szCs w:val="24"/>
              </w:rPr>
              <w:t>Зам. директора по УВР</w:t>
            </w:r>
          </w:p>
          <w:p w:rsidR="002376DB" w:rsidRPr="00E87292" w:rsidRDefault="002376DB" w:rsidP="007F2F9A">
            <w:pPr>
              <w:ind w:right="-143" w:firstLine="0"/>
              <w:jc w:val="left"/>
              <w:rPr>
                <w:sz w:val="24"/>
                <w:szCs w:val="24"/>
              </w:rPr>
            </w:pPr>
            <w:r w:rsidRPr="00E87292">
              <w:rPr>
                <w:sz w:val="24"/>
                <w:szCs w:val="24"/>
              </w:rPr>
              <w:t>________/Т.А. Брагина/</w:t>
            </w:r>
          </w:p>
          <w:p w:rsidR="002376DB" w:rsidRPr="00E87292" w:rsidRDefault="002376DB" w:rsidP="007F2F9A">
            <w:pPr>
              <w:spacing w:line="100" w:lineRule="atLeast"/>
              <w:ind w:right="103" w:firstLine="0"/>
              <w:rPr>
                <w:sz w:val="24"/>
                <w:szCs w:val="24"/>
              </w:rPr>
            </w:pPr>
            <w:r w:rsidRPr="00E87292">
              <w:rPr>
                <w:sz w:val="24"/>
                <w:szCs w:val="24"/>
              </w:rPr>
              <w:t xml:space="preserve">«   » </w:t>
            </w:r>
            <w:r w:rsidRPr="00E87292">
              <w:rPr>
                <w:sz w:val="24"/>
                <w:szCs w:val="24"/>
                <w:u w:val="single"/>
              </w:rPr>
              <w:t>_________</w:t>
            </w:r>
            <w:r w:rsidRPr="00E8729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E87292">
              <w:rPr>
                <w:sz w:val="24"/>
                <w:szCs w:val="24"/>
              </w:rPr>
              <w:t>г.</w:t>
            </w:r>
          </w:p>
          <w:p w:rsidR="002376DB" w:rsidRPr="00E87292" w:rsidRDefault="002376DB" w:rsidP="007F2F9A">
            <w:pPr>
              <w:ind w:right="-143" w:firstLine="0"/>
              <w:jc w:val="left"/>
            </w:pPr>
          </w:p>
        </w:tc>
        <w:tc>
          <w:tcPr>
            <w:tcW w:w="4253" w:type="dxa"/>
          </w:tcPr>
          <w:p w:rsidR="002376DB" w:rsidRPr="00E87292" w:rsidRDefault="002376DB" w:rsidP="007F2F9A">
            <w:pPr>
              <w:spacing w:line="100" w:lineRule="atLeast"/>
              <w:ind w:firstLine="0"/>
              <w:jc w:val="right"/>
              <w:rPr>
                <w:sz w:val="24"/>
                <w:szCs w:val="24"/>
              </w:rPr>
            </w:pPr>
          </w:p>
          <w:p w:rsidR="002376DB" w:rsidRPr="00E87292" w:rsidRDefault="002376DB" w:rsidP="007F2F9A">
            <w:pPr>
              <w:ind w:right="-143" w:firstLine="0"/>
              <w:jc w:val="center"/>
            </w:pPr>
          </w:p>
        </w:tc>
      </w:tr>
    </w:tbl>
    <w:p w:rsidR="002376DB" w:rsidRPr="00E87292" w:rsidRDefault="002376DB" w:rsidP="002376DB">
      <w:pPr>
        <w:ind w:left="-709" w:right="-143"/>
        <w:jc w:val="center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ind w:left="-709" w:right="-143"/>
        <w:jc w:val="center"/>
        <w:rPr>
          <w:rFonts w:ascii="Times New Roman" w:hAnsi="Times New Roman" w:cs="Times New Roman"/>
        </w:rPr>
      </w:pPr>
    </w:p>
    <w:p w:rsidR="002376DB" w:rsidRPr="00E87292" w:rsidRDefault="002376DB" w:rsidP="002376DB">
      <w:pPr>
        <w:rPr>
          <w:rFonts w:ascii="Times New Roman" w:hAnsi="Times New Roman" w:cs="Times New Roman"/>
          <w:sz w:val="24"/>
          <w:szCs w:val="24"/>
        </w:rPr>
      </w:pPr>
      <w:r w:rsidRPr="00E87292">
        <w:rPr>
          <w:rFonts w:ascii="Times New Roman" w:hAnsi="Times New Roman" w:cs="Times New Roman"/>
          <w:sz w:val="24"/>
          <w:szCs w:val="24"/>
        </w:rPr>
        <w:tab/>
      </w:r>
      <w:r w:rsidRPr="00E87292">
        <w:rPr>
          <w:rFonts w:ascii="Times New Roman" w:hAnsi="Times New Roman" w:cs="Times New Roman"/>
          <w:sz w:val="24"/>
          <w:szCs w:val="24"/>
        </w:rPr>
        <w:tab/>
      </w:r>
      <w:r w:rsidRPr="00E87292">
        <w:rPr>
          <w:rFonts w:ascii="Times New Roman" w:hAnsi="Times New Roman" w:cs="Times New Roman"/>
          <w:sz w:val="24"/>
          <w:szCs w:val="24"/>
        </w:rPr>
        <w:tab/>
      </w:r>
      <w:r w:rsidRPr="00E87292">
        <w:rPr>
          <w:rFonts w:ascii="Times New Roman" w:hAnsi="Times New Roman" w:cs="Times New Roman"/>
          <w:sz w:val="24"/>
          <w:szCs w:val="24"/>
        </w:rPr>
        <w:tab/>
      </w:r>
      <w:r w:rsidRPr="00E87292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29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2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C015F" w:rsidRPr="000C322C" w:rsidRDefault="00AC015F" w:rsidP="006E7C9F">
      <w:pPr>
        <w:spacing w:line="10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</w:rPr>
        <w:sectPr w:rsidR="00AC015F" w:rsidRPr="000C322C" w:rsidSect="00120745">
          <w:foot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A1E" w:rsidRPr="00D4198E" w:rsidRDefault="00727D4A" w:rsidP="00D4198E">
      <w:pPr>
        <w:pStyle w:val="a9"/>
        <w:numPr>
          <w:ilvl w:val="0"/>
          <w:numId w:val="30"/>
        </w:num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9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E7A1E" w:rsidRPr="002376DB" w:rsidRDefault="00727D4A" w:rsidP="002376D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D44AF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кружковой работе для учащихся </w:t>
      </w:r>
      <w:r w:rsidR="002376DB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C322C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основание</w:t>
      </w:r>
      <w:r w:rsidR="007E7A1E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4AF" w:rsidRPr="002376DB" w:rsidRDefault="00E7491A" w:rsidP="002376DB">
      <w:pPr>
        <w:pStyle w:val="a9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23C3" w:rsidRPr="002376DB">
        <w:rPr>
          <w:rFonts w:ascii="Times New Roman" w:hAnsi="Times New Roman"/>
          <w:sz w:val="24"/>
          <w:szCs w:val="24"/>
        </w:rPr>
        <w:t xml:space="preserve">сновной образовательной программы </w:t>
      </w:r>
      <w:r w:rsidR="00973147" w:rsidRPr="002376DB">
        <w:rPr>
          <w:rFonts w:ascii="Times New Roman" w:hAnsi="Times New Roman"/>
          <w:sz w:val="24"/>
          <w:szCs w:val="24"/>
        </w:rPr>
        <w:t>основного общего образования МОУ «БорСШ».</w:t>
      </w:r>
    </w:p>
    <w:p w:rsidR="001E5003" w:rsidRPr="002376DB" w:rsidRDefault="00BD44AF" w:rsidP="002376DB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6DB">
        <w:rPr>
          <w:rFonts w:ascii="Times New Roman" w:hAnsi="Times New Roman"/>
          <w:b/>
          <w:sz w:val="24"/>
          <w:szCs w:val="24"/>
        </w:rPr>
        <w:t>Цель программы</w:t>
      </w:r>
      <w:r w:rsidRPr="002376DB">
        <w:rPr>
          <w:rFonts w:ascii="Times New Roman" w:hAnsi="Times New Roman"/>
          <w:sz w:val="24"/>
          <w:szCs w:val="24"/>
        </w:rPr>
        <w:t xml:space="preserve">: </w:t>
      </w:r>
      <w:r w:rsidRPr="002376DB">
        <w:rPr>
          <w:rFonts w:ascii="Times New Roman" w:hAnsi="Times New Roman" w:cs="Times New Roman"/>
          <w:sz w:val="24"/>
          <w:szCs w:val="24"/>
        </w:rPr>
        <w:t>развитие творческой одаренности учащихся в художественно-эстетической образовательной области</w:t>
      </w:r>
      <w:r w:rsidRPr="002376DB">
        <w:rPr>
          <w:rFonts w:ascii="Times New Roman" w:hAnsi="Times New Roman"/>
          <w:sz w:val="24"/>
          <w:szCs w:val="24"/>
        </w:rPr>
        <w:t xml:space="preserve"> средствами эстетического образования; развитие его художественно – творческих умений и нравственное становление.</w:t>
      </w:r>
    </w:p>
    <w:p w:rsidR="00765A93" w:rsidRPr="002376DB" w:rsidRDefault="00765A93" w:rsidP="002376D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</w:t>
      </w:r>
      <w:r w:rsidR="001E5003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по </w:t>
      </w:r>
      <w:r w:rsidR="00BD44AF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кружковой работе </w:t>
      </w:r>
      <w:r w:rsidRPr="00237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обеспечивается решением сле</w:t>
      </w:r>
      <w:r w:rsidR="003E7023" w:rsidRPr="00237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дующих </w:t>
      </w:r>
      <w:r w:rsidRPr="00237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</w:t>
      </w:r>
      <w:r w:rsidR="008D3C6C" w:rsidRPr="002376DB">
        <w:rPr>
          <w:rFonts w:ascii="Times New Roman" w:hAnsi="Times New Roman" w:cs="Times New Roman"/>
          <w:sz w:val="24"/>
          <w:szCs w:val="24"/>
        </w:rPr>
        <w:t xml:space="preserve">-ценностного восприятия </w:t>
      </w:r>
      <w:r w:rsidRPr="002376DB">
        <w:rPr>
          <w:rFonts w:ascii="Times New Roman" w:hAnsi="Times New Roman" w:cs="Times New Roman"/>
          <w:sz w:val="24"/>
          <w:szCs w:val="24"/>
        </w:rPr>
        <w:t xml:space="preserve">визуального </w:t>
      </w:r>
      <w:r w:rsidR="00BD44AF" w:rsidRPr="002376DB">
        <w:rPr>
          <w:rFonts w:ascii="Times New Roman" w:hAnsi="Times New Roman" w:cs="Times New Roman"/>
          <w:sz w:val="24"/>
          <w:szCs w:val="24"/>
        </w:rPr>
        <w:t xml:space="preserve">и вербального </w:t>
      </w:r>
      <w:r w:rsidRPr="002376DB">
        <w:rPr>
          <w:rFonts w:ascii="Times New Roman" w:hAnsi="Times New Roman" w:cs="Times New Roman"/>
          <w:sz w:val="24"/>
          <w:szCs w:val="24"/>
        </w:rPr>
        <w:t>образа реальности и произведений искусства;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в </w:t>
      </w:r>
      <w:r w:rsidR="00BD44AF" w:rsidRPr="002376DB">
        <w:rPr>
          <w:rFonts w:ascii="Times New Roman" w:hAnsi="Times New Roman" w:cs="Times New Roman"/>
          <w:sz w:val="24"/>
          <w:szCs w:val="24"/>
        </w:rPr>
        <w:t xml:space="preserve">литературе и </w:t>
      </w:r>
      <w:r w:rsidRPr="002376DB">
        <w:rPr>
          <w:rFonts w:ascii="Times New Roman" w:hAnsi="Times New Roman" w:cs="Times New Roman"/>
          <w:sz w:val="24"/>
          <w:szCs w:val="24"/>
        </w:rPr>
        <w:t>пространствен</w:t>
      </w:r>
      <w:r w:rsidR="008D3C6C" w:rsidRPr="002376DB">
        <w:rPr>
          <w:rFonts w:ascii="Times New Roman" w:hAnsi="Times New Roman" w:cs="Times New Roman"/>
          <w:sz w:val="24"/>
          <w:szCs w:val="24"/>
        </w:rPr>
        <w:t>ных формах духовных ценностей;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ее </w:t>
      </w:r>
      <w:r w:rsidR="00BD44AF" w:rsidRPr="002376DB">
        <w:rPr>
          <w:rFonts w:ascii="Times New Roman" w:hAnsi="Times New Roman" w:cs="Times New Roman"/>
          <w:sz w:val="24"/>
          <w:szCs w:val="24"/>
        </w:rPr>
        <w:t>литературе и театральном</w:t>
      </w:r>
      <w:r w:rsidRPr="002376DB">
        <w:rPr>
          <w:rFonts w:ascii="Times New Roman" w:hAnsi="Times New Roman" w:cs="Times New Roman"/>
          <w:sz w:val="24"/>
          <w:szCs w:val="24"/>
        </w:rPr>
        <w:t xml:space="preserve"> искусстве, в национальных образах </w:t>
      </w:r>
      <w:r w:rsidR="007B00B6" w:rsidRPr="002376DB">
        <w:rPr>
          <w:rFonts w:ascii="Times New Roman" w:hAnsi="Times New Roman" w:cs="Times New Roman"/>
          <w:sz w:val="24"/>
          <w:szCs w:val="24"/>
        </w:rPr>
        <w:t>и театральных традициях</w:t>
      </w:r>
      <w:r w:rsidRPr="002376DB">
        <w:rPr>
          <w:rFonts w:ascii="Times New Roman" w:hAnsi="Times New Roman" w:cs="Times New Roman"/>
          <w:sz w:val="24"/>
          <w:szCs w:val="24"/>
        </w:rPr>
        <w:t>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развитие способности ориентироваться в мире современной </w:t>
      </w:r>
      <w:r w:rsidR="007B00B6" w:rsidRPr="002376DB">
        <w:rPr>
          <w:rFonts w:ascii="Times New Roman" w:hAnsi="Times New Roman" w:cs="Times New Roman"/>
          <w:sz w:val="24"/>
          <w:szCs w:val="24"/>
        </w:rPr>
        <w:t>театраль</w:t>
      </w:r>
      <w:r w:rsidRPr="002376DB">
        <w:rPr>
          <w:rFonts w:ascii="Times New Roman" w:hAnsi="Times New Roman" w:cs="Times New Roman"/>
          <w:sz w:val="24"/>
          <w:szCs w:val="24"/>
        </w:rPr>
        <w:t>ной культуры;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7B00B6" w:rsidRPr="002376DB">
        <w:rPr>
          <w:rFonts w:ascii="Times New Roman" w:hAnsi="Times New Roman" w:cs="Times New Roman"/>
          <w:sz w:val="24"/>
          <w:szCs w:val="24"/>
        </w:rPr>
        <w:t xml:space="preserve">сценическими </w:t>
      </w:r>
      <w:r w:rsidRPr="002376D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7B00B6" w:rsidRPr="002376DB">
        <w:rPr>
          <w:rFonts w:ascii="Times New Roman" w:hAnsi="Times New Roman" w:cs="Times New Roman"/>
          <w:sz w:val="24"/>
          <w:szCs w:val="24"/>
        </w:rPr>
        <w:t>творческого самовыражения</w:t>
      </w:r>
      <w:r w:rsidRPr="002376DB">
        <w:rPr>
          <w:rFonts w:ascii="Times New Roman" w:hAnsi="Times New Roman" w:cs="Times New Roman"/>
          <w:sz w:val="24"/>
          <w:szCs w:val="24"/>
        </w:rPr>
        <w:t xml:space="preserve">, способностью к анализу и структурированию </w:t>
      </w:r>
      <w:r w:rsidR="007B00B6" w:rsidRPr="002376DB">
        <w:rPr>
          <w:rFonts w:ascii="Times New Roman" w:hAnsi="Times New Roman" w:cs="Times New Roman"/>
          <w:sz w:val="24"/>
          <w:szCs w:val="24"/>
        </w:rPr>
        <w:t xml:space="preserve">речевого и </w:t>
      </w:r>
      <w:r w:rsidRPr="002376DB">
        <w:rPr>
          <w:rFonts w:ascii="Times New Roman" w:hAnsi="Times New Roman" w:cs="Times New Roman"/>
          <w:sz w:val="24"/>
          <w:szCs w:val="24"/>
        </w:rPr>
        <w:t>визуального образа на основе его эмоционально-нравственной оценки;</w:t>
      </w:r>
    </w:p>
    <w:p w:rsidR="001E5003" w:rsidRPr="002376DB" w:rsidRDefault="001E5003" w:rsidP="002376DB">
      <w:pPr>
        <w:numPr>
          <w:ilvl w:val="0"/>
          <w:numId w:val="8"/>
        </w:numPr>
        <w:suppressAutoHyphens/>
        <w:spacing w:after="20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овладение основами </w:t>
      </w:r>
      <w:r w:rsidR="007B00B6" w:rsidRPr="002376DB">
        <w:rPr>
          <w:rFonts w:ascii="Times New Roman" w:hAnsi="Times New Roman" w:cs="Times New Roman"/>
          <w:sz w:val="24"/>
          <w:szCs w:val="24"/>
        </w:rPr>
        <w:t xml:space="preserve">сценической </w:t>
      </w:r>
      <w:r w:rsidRPr="002376DB">
        <w:rPr>
          <w:rFonts w:ascii="Times New Roman" w:hAnsi="Times New Roman" w:cs="Times New Roman"/>
          <w:sz w:val="24"/>
          <w:szCs w:val="24"/>
        </w:rPr>
        <w:t>культуры</w:t>
      </w:r>
      <w:r w:rsidR="007B00B6" w:rsidRPr="002376DB">
        <w:rPr>
          <w:rFonts w:ascii="Times New Roman" w:hAnsi="Times New Roman" w:cs="Times New Roman"/>
          <w:sz w:val="24"/>
          <w:szCs w:val="24"/>
        </w:rPr>
        <w:t>, навыками</w:t>
      </w:r>
      <w:r w:rsidRPr="002376DB">
        <w:rPr>
          <w:rFonts w:ascii="Times New Roman" w:hAnsi="Times New Roman" w:cs="Times New Roman"/>
          <w:sz w:val="24"/>
          <w:szCs w:val="24"/>
        </w:rPr>
        <w:t xml:space="preserve"> практической работы различн</w:t>
      </w:r>
      <w:r w:rsidR="007B00B6" w:rsidRPr="002376DB">
        <w:rPr>
          <w:rFonts w:ascii="Times New Roman" w:hAnsi="Times New Roman" w:cs="Times New Roman"/>
          <w:sz w:val="24"/>
          <w:szCs w:val="24"/>
        </w:rPr>
        <w:t xml:space="preserve">ыми художественными материалами, </w:t>
      </w:r>
      <w:r w:rsidRPr="002376DB">
        <w:rPr>
          <w:rFonts w:ascii="Times New Roman" w:hAnsi="Times New Roman" w:cs="Times New Roman"/>
          <w:sz w:val="24"/>
          <w:szCs w:val="24"/>
        </w:rPr>
        <w:t xml:space="preserve">инструментами для </w:t>
      </w:r>
      <w:r w:rsidR="007B00B6" w:rsidRPr="002376DB">
        <w:rPr>
          <w:rFonts w:ascii="Times New Roman" w:hAnsi="Times New Roman" w:cs="Times New Roman"/>
          <w:sz w:val="24"/>
          <w:szCs w:val="24"/>
        </w:rPr>
        <w:t>создания кукол, декораций и сценических атрибутов</w:t>
      </w:r>
      <w:r w:rsidRPr="002376DB">
        <w:rPr>
          <w:rFonts w:ascii="Times New Roman" w:hAnsi="Times New Roman" w:cs="Times New Roman"/>
          <w:sz w:val="24"/>
          <w:szCs w:val="24"/>
        </w:rPr>
        <w:t>.</w:t>
      </w:r>
    </w:p>
    <w:p w:rsidR="007E7A1E" w:rsidRPr="002376DB" w:rsidRDefault="008C2A40" w:rsidP="002376DB">
      <w:pPr>
        <w:pStyle w:val="a9"/>
        <w:numPr>
          <w:ilvl w:val="0"/>
          <w:numId w:val="2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характеристика </w:t>
      </w:r>
      <w:r w:rsidR="00466B43"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>кружковой деятельности</w:t>
      </w:r>
    </w:p>
    <w:p w:rsidR="00144625" w:rsidRPr="002376DB" w:rsidRDefault="00144625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</w:t>
      </w:r>
      <w:r w:rsidR="007040A0" w:rsidRPr="002376DB">
        <w:rPr>
          <w:rFonts w:ascii="Times New Roman" w:hAnsi="Times New Roman" w:cs="Times New Roman"/>
          <w:sz w:val="24"/>
          <w:szCs w:val="24"/>
        </w:rPr>
        <w:t>, в</w:t>
      </w:r>
      <w:r w:rsidRPr="002376DB">
        <w:rPr>
          <w:rFonts w:ascii="Times New Roman" w:hAnsi="Times New Roman" w:cs="Times New Roman"/>
          <w:sz w:val="24"/>
          <w:szCs w:val="24"/>
        </w:rPr>
        <w:t>се это позволяет сделать театрализованная деятельность.</w:t>
      </w:r>
    </w:p>
    <w:p w:rsidR="00144625" w:rsidRPr="002376DB" w:rsidRDefault="00144625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В программе кружка «</w:t>
      </w:r>
      <w:r w:rsidR="002376DB" w:rsidRPr="002376DB">
        <w:rPr>
          <w:rFonts w:ascii="Times New Roman" w:hAnsi="Times New Roman" w:cs="Times New Roman"/>
          <w:sz w:val="24"/>
          <w:szCs w:val="24"/>
        </w:rPr>
        <w:t>Театр Маска</w:t>
      </w:r>
      <w:r w:rsidRPr="002376DB">
        <w:rPr>
          <w:rFonts w:ascii="Times New Roman" w:hAnsi="Times New Roman" w:cs="Times New Roman"/>
          <w:sz w:val="24"/>
          <w:szCs w:val="24"/>
        </w:rPr>
        <w:t>» детский театр рассматривается не только как средство достижения некоего художественного результата, т.е. создание спектакля, занятия театральным искусством активизирует у учащихся мышление и познавательный интерес, пробуждает фантазию и воображение, любовь к родному слову, учит сочувствию и сопереживанию.</w:t>
      </w:r>
    </w:p>
    <w:p w:rsidR="00144625" w:rsidRPr="002376DB" w:rsidRDefault="00144625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Кружок «</w:t>
      </w:r>
      <w:r w:rsidR="002376DB" w:rsidRPr="002376DB">
        <w:rPr>
          <w:rFonts w:ascii="Times New Roman" w:hAnsi="Times New Roman" w:cs="Times New Roman"/>
          <w:sz w:val="24"/>
          <w:szCs w:val="24"/>
        </w:rPr>
        <w:t>Театр Маска</w:t>
      </w:r>
      <w:r w:rsidRPr="002376DB">
        <w:rPr>
          <w:rFonts w:ascii="Times New Roman" w:hAnsi="Times New Roman" w:cs="Times New Roman"/>
          <w:sz w:val="24"/>
          <w:szCs w:val="24"/>
        </w:rPr>
        <w:t>» - это совершенно творческая форма организации учебной деятельности учащихся, ученик не получает готовых знаний, он их добывает, строит сам.</w:t>
      </w:r>
    </w:p>
    <w:p w:rsidR="00144625" w:rsidRPr="002376DB" w:rsidRDefault="00144625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4B6EFB" w:rsidRPr="002376DB" w:rsidRDefault="004B6EFB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Культуросозидающая роль </w:t>
      </w:r>
      <w:r w:rsidR="00144625" w:rsidRPr="002376DB">
        <w:rPr>
          <w:rFonts w:ascii="Times New Roman" w:hAnsi="Times New Roman" w:cs="Times New Roman"/>
          <w:sz w:val="24"/>
          <w:szCs w:val="24"/>
        </w:rPr>
        <w:t>кружка «</w:t>
      </w:r>
      <w:r w:rsidR="002376DB" w:rsidRPr="002376DB">
        <w:rPr>
          <w:rFonts w:ascii="Times New Roman" w:hAnsi="Times New Roman" w:cs="Times New Roman"/>
          <w:sz w:val="24"/>
          <w:szCs w:val="24"/>
        </w:rPr>
        <w:t>Театр Маска</w:t>
      </w:r>
      <w:r w:rsidR="00144625" w:rsidRPr="002376DB">
        <w:rPr>
          <w:rFonts w:ascii="Times New Roman" w:hAnsi="Times New Roman" w:cs="Times New Roman"/>
          <w:sz w:val="24"/>
          <w:szCs w:val="24"/>
        </w:rPr>
        <w:t>»</w:t>
      </w:r>
      <w:r w:rsidRPr="002376DB">
        <w:rPr>
          <w:rFonts w:ascii="Times New Roman" w:hAnsi="Times New Roman" w:cs="Times New Roman"/>
          <w:sz w:val="24"/>
          <w:szCs w:val="24"/>
        </w:rPr>
        <w:t xml:space="preserve"> состоит в воспитании гражданственности и патриотизма. Россия </w:t>
      </w:r>
      <w:r w:rsidR="00424161" w:rsidRPr="002376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376DB">
        <w:rPr>
          <w:rFonts w:ascii="Times New Roman" w:hAnsi="Times New Roman" w:cs="Times New Roman"/>
          <w:sz w:val="24"/>
          <w:szCs w:val="24"/>
        </w:rPr>
        <w:t xml:space="preserve"> часть многообразного и целостного мира. Ребенок </w:t>
      </w:r>
      <w:r w:rsidRPr="002376DB">
        <w:rPr>
          <w:rFonts w:ascii="Times New Roman" w:hAnsi="Times New Roman" w:cs="Times New Roman"/>
          <w:sz w:val="24"/>
          <w:szCs w:val="24"/>
        </w:rPr>
        <w:lastRenderedPageBreak/>
        <w:t xml:space="preserve">шаг за шагом открывает многообразие </w:t>
      </w:r>
      <w:r w:rsidR="00144625" w:rsidRPr="002376DB">
        <w:rPr>
          <w:rFonts w:ascii="Times New Roman" w:hAnsi="Times New Roman" w:cs="Times New Roman"/>
          <w:sz w:val="24"/>
          <w:szCs w:val="24"/>
        </w:rPr>
        <w:t>театральных традиций</w:t>
      </w:r>
      <w:r w:rsidRPr="002376DB">
        <w:rPr>
          <w:rFonts w:ascii="Times New Roman" w:hAnsi="Times New Roman" w:cs="Times New Roman"/>
          <w:sz w:val="24"/>
          <w:szCs w:val="24"/>
        </w:rPr>
        <w:t xml:space="preserve"> разных народов и ценностные связи, объединяющие всех людей планеты.</w:t>
      </w:r>
    </w:p>
    <w:p w:rsidR="004B6EFB" w:rsidRPr="002376DB" w:rsidRDefault="004B6EFB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Основные межпредметные связи осуществляются с уроками  литературы</w:t>
      </w:r>
      <w:r w:rsidR="00466B43" w:rsidRPr="002376DB">
        <w:rPr>
          <w:rFonts w:ascii="Times New Roman" w:hAnsi="Times New Roman" w:cs="Times New Roman"/>
          <w:sz w:val="24"/>
          <w:szCs w:val="24"/>
        </w:rPr>
        <w:t>, искусства и</w:t>
      </w:r>
      <w:r w:rsidR="00144625" w:rsidRPr="002376DB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2376DB">
        <w:rPr>
          <w:rFonts w:ascii="Times New Roman" w:hAnsi="Times New Roman" w:cs="Times New Roman"/>
          <w:sz w:val="24"/>
          <w:szCs w:val="24"/>
        </w:rPr>
        <w:t xml:space="preserve">. При прохождении отдельных тем используются межпредметные связи с историей (образ эпохи и стиль в </w:t>
      </w:r>
      <w:r w:rsidR="00144625" w:rsidRPr="002376DB">
        <w:rPr>
          <w:rFonts w:ascii="Times New Roman" w:hAnsi="Times New Roman" w:cs="Times New Roman"/>
          <w:sz w:val="24"/>
          <w:szCs w:val="24"/>
        </w:rPr>
        <w:t xml:space="preserve">театральном </w:t>
      </w:r>
      <w:r w:rsidRPr="002376DB">
        <w:rPr>
          <w:rFonts w:ascii="Times New Roman" w:hAnsi="Times New Roman" w:cs="Times New Roman"/>
          <w:sz w:val="24"/>
          <w:szCs w:val="24"/>
        </w:rPr>
        <w:t xml:space="preserve">искусстве, выдающиеся события истории </w:t>
      </w:r>
      <w:r w:rsidR="00144625" w:rsidRPr="002376DB">
        <w:rPr>
          <w:rFonts w:ascii="Times New Roman" w:hAnsi="Times New Roman" w:cs="Times New Roman"/>
          <w:sz w:val="24"/>
          <w:szCs w:val="24"/>
        </w:rPr>
        <w:t>театра</w:t>
      </w:r>
      <w:r w:rsidRPr="002376DB">
        <w:rPr>
          <w:rFonts w:ascii="Times New Roman" w:hAnsi="Times New Roman" w:cs="Times New Roman"/>
          <w:sz w:val="24"/>
          <w:szCs w:val="24"/>
        </w:rPr>
        <w:t xml:space="preserve">), технологией (технологии </w:t>
      </w:r>
      <w:r w:rsidR="00466B43" w:rsidRPr="002376DB">
        <w:rPr>
          <w:rFonts w:ascii="Times New Roman" w:hAnsi="Times New Roman" w:cs="Times New Roman"/>
          <w:sz w:val="24"/>
          <w:szCs w:val="24"/>
        </w:rPr>
        <w:t>изготовления театральных атрибутов, бутафории</w:t>
      </w:r>
      <w:r w:rsidRPr="002376DB">
        <w:rPr>
          <w:rFonts w:ascii="Times New Roman" w:hAnsi="Times New Roman" w:cs="Times New Roman"/>
          <w:sz w:val="24"/>
          <w:szCs w:val="24"/>
        </w:rPr>
        <w:t>).</w:t>
      </w:r>
    </w:p>
    <w:p w:rsidR="004B6EFB" w:rsidRPr="002376DB" w:rsidRDefault="004B6EFB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В программе вы</w:t>
      </w:r>
      <w:r w:rsidR="00466B43" w:rsidRPr="002376DB">
        <w:rPr>
          <w:rFonts w:ascii="Times New Roman" w:hAnsi="Times New Roman" w:cs="Times New Roman"/>
          <w:sz w:val="24"/>
          <w:szCs w:val="24"/>
        </w:rPr>
        <w:t>делены три содержательные линии</w:t>
      </w:r>
      <w:r w:rsidRPr="002376DB">
        <w:rPr>
          <w:rFonts w:ascii="Times New Roman" w:hAnsi="Times New Roman" w:cs="Times New Roman"/>
          <w:sz w:val="24"/>
          <w:szCs w:val="24"/>
        </w:rPr>
        <w:t>: «</w:t>
      </w:r>
      <w:r w:rsidR="00466B43" w:rsidRPr="002376DB">
        <w:rPr>
          <w:rFonts w:ascii="Times New Roman" w:hAnsi="Times New Roman" w:cs="Times New Roman"/>
          <w:sz w:val="24"/>
          <w:szCs w:val="24"/>
        </w:rPr>
        <w:t>История</w:t>
      </w:r>
      <w:r w:rsidRPr="002376DB">
        <w:rPr>
          <w:rFonts w:ascii="Times New Roman" w:hAnsi="Times New Roman" w:cs="Times New Roman"/>
          <w:sz w:val="24"/>
          <w:szCs w:val="24"/>
        </w:rPr>
        <w:t xml:space="preserve">  искусств»; «</w:t>
      </w:r>
      <w:r w:rsidR="00466B43" w:rsidRPr="002376DB">
        <w:rPr>
          <w:rFonts w:ascii="Times New Roman" w:hAnsi="Times New Roman" w:cs="Times New Roman"/>
          <w:sz w:val="24"/>
          <w:szCs w:val="24"/>
        </w:rPr>
        <w:t>Сценическая речь</w:t>
      </w:r>
      <w:r w:rsidRPr="002376DB">
        <w:rPr>
          <w:rFonts w:ascii="Times New Roman" w:hAnsi="Times New Roman" w:cs="Times New Roman"/>
          <w:sz w:val="24"/>
          <w:szCs w:val="24"/>
        </w:rPr>
        <w:t>»; «</w:t>
      </w:r>
      <w:r w:rsidR="00466B43" w:rsidRPr="002376DB">
        <w:rPr>
          <w:rFonts w:ascii="Times New Roman" w:hAnsi="Times New Roman" w:cs="Times New Roman"/>
          <w:sz w:val="24"/>
          <w:szCs w:val="24"/>
        </w:rPr>
        <w:t>Сценическое движение</w:t>
      </w:r>
      <w:r w:rsidRPr="002376DB">
        <w:rPr>
          <w:rFonts w:ascii="Times New Roman" w:hAnsi="Times New Roman" w:cs="Times New Roman"/>
          <w:sz w:val="24"/>
          <w:szCs w:val="24"/>
        </w:rPr>
        <w:t>».</w:t>
      </w:r>
    </w:p>
    <w:p w:rsidR="00144625" w:rsidRPr="002376DB" w:rsidRDefault="00466B43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>Творческая</w:t>
      </w:r>
      <w:r w:rsidR="00144625" w:rsidRPr="002376DB">
        <w:rPr>
          <w:rFonts w:ascii="Times New Roman" w:hAnsi="Times New Roman" w:cs="Times New Roman"/>
          <w:sz w:val="24"/>
          <w:szCs w:val="24"/>
        </w:rPr>
        <w:t xml:space="preserve"> деятельность школьников на </w:t>
      </w:r>
      <w:r w:rsidRPr="002376DB">
        <w:rPr>
          <w:rFonts w:ascii="Times New Roman" w:hAnsi="Times New Roman" w:cs="Times New Roman"/>
          <w:sz w:val="24"/>
          <w:szCs w:val="24"/>
        </w:rPr>
        <w:t>занятиях</w:t>
      </w:r>
      <w:r w:rsidR="00144625" w:rsidRPr="002376DB">
        <w:rPr>
          <w:rFonts w:ascii="Times New Roman" w:hAnsi="Times New Roman" w:cs="Times New Roman"/>
          <w:sz w:val="24"/>
          <w:szCs w:val="24"/>
        </w:rPr>
        <w:t xml:space="preserve"> находит разнообразные формы выражения:</w:t>
      </w:r>
    </w:p>
    <w:p w:rsidR="00144625" w:rsidRPr="002376DB" w:rsidRDefault="00466B43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театральные игры и упражнения</w:t>
      </w:r>
      <w:r w:rsidR="00144625" w:rsidRPr="002376DB">
        <w:rPr>
          <w:rFonts w:ascii="Times New Roman" w:hAnsi="Times New Roman"/>
          <w:sz w:val="24"/>
          <w:szCs w:val="24"/>
        </w:rPr>
        <w:t>;</w:t>
      </w:r>
    </w:p>
    <w:p w:rsidR="00144625" w:rsidRPr="002376DB" w:rsidRDefault="00144625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декоративная и конструктивная работа;</w:t>
      </w:r>
    </w:p>
    <w:p w:rsidR="00144625" w:rsidRPr="002376DB" w:rsidRDefault="00466B43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театрализация</w:t>
      </w:r>
      <w:r w:rsidR="00144625" w:rsidRPr="002376DB">
        <w:rPr>
          <w:rFonts w:ascii="Times New Roman" w:hAnsi="Times New Roman"/>
          <w:sz w:val="24"/>
          <w:szCs w:val="24"/>
        </w:rPr>
        <w:t>;</w:t>
      </w:r>
    </w:p>
    <w:p w:rsidR="00144625" w:rsidRPr="002376DB" w:rsidRDefault="00144625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обсуждение результатов коллективного творчества и индивидуальной работы;</w:t>
      </w:r>
    </w:p>
    <w:p w:rsidR="00144625" w:rsidRPr="002376DB" w:rsidRDefault="00144625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изучение художественного наследия;</w:t>
      </w:r>
    </w:p>
    <w:p w:rsidR="00144625" w:rsidRPr="002376DB" w:rsidRDefault="00466B43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 xml:space="preserve">работа с текстовым </w:t>
      </w:r>
      <w:r w:rsidR="00144625" w:rsidRPr="002376DB">
        <w:rPr>
          <w:rFonts w:ascii="Times New Roman" w:hAnsi="Times New Roman"/>
          <w:sz w:val="24"/>
          <w:szCs w:val="24"/>
        </w:rPr>
        <w:t xml:space="preserve"> материал</w:t>
      </w:r>
      <w:r w:rsidRPr="002376DB">
        <w:rPr>
          <w:rFonts w:ascii="Times New Roman" w:hAnsi="Times New Roman"/>
          <w:sz w:val="24"/>
          <w:szCs w:val="24"/>
        </w:rPr>
        <w:t>ом</w:t>
      </w:r>
      <w:r w:rsidR="00144625" w:rsidRPr="002376DB">
        <w:rPr>
          <w:rFonts w:ascii="Times New Roman" w:hAnsi="Times New Roman"/>
          <w:sz w:val="24"/>
          <w:szCs w:val="24"/>
        </w:rPr>
        <w:t xml:space="preserve"> </w:t>
      </w:r>
      <w:r w:rsidR="009C72CE" w:rsidRPr="002376DB">
        <w:rPr>
          <w:rFonts w:ascii="Times New Roman" w:hAnsi="Times New Roman"/>
          <w:sz w:val="24"/>
          <w:szCs w:val="24"/>
        </w:rPr>
        <w:t>(пье</w:t>
      </w:r>
      <w:r w:rsidRPr="002376DB">
        <w:rPr>
          <w:rFonts w:ascii="Times New Roman" w:hAnsi="Times New Roman"/>
          <w:sz w:val="24"/>
          <w:szCs w:val="24"/>
        </w:rPr>
        <w:t>сы)</w:t>
      </w:r>
      <w:r w:rsidR="00144625" w:rsidRPr="002376DB">
        <w:rPr>
          <w:rFonts w:ascii="Times New Roman" w:hAnsi="Times New Roman"/>
          <w:sz w:val="24"/>
          <w:szCs w:val="24"/>
        </w:rPr>
        <w:t>;</w:t>
      </w:r>
    </w:p>
    <w:p w:rsidR="00144625" w:rsidRPr="002376DB" w:rsidRDefault="00144625" w:rsidP="002376DB">
      <w:pPr>
        <w:pStyle w:val="a9"/>
        <w:numPr>
          <w:ilvl w:val="0"/>
          <w:numId w:val="25"/>
        </w:numPr>
        <w:autoSpaceDE w:val="0"/>
        <w:autoSpaceDN w:val="0"/>
        <w:adjustRightInd w:val="0"/>
        <w:ind w:left="397" w:firstLine="29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прослушивание музыкальных и литературных произведений (народных, классических, современных).</w:t>
      </w:r>
    </w:p>
    <w:p w:rsidR="00144625" w:rsidRPr="002376DB" w:rsidRDefault="00144625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D2942" w:rsidRPr="002376DB" w:rsidRDefault="00DD2942" w:rsidP="002376DB">
      <w:pPr>
        <w:pStyle w:val="a9"/>
        <w:numPr>
          <w:ilvl w:val="0"/>
          <w:numId w:val="2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</w:t>
      </w:r>
      <w:r w:rsidR="00421B35"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обучения </w:t>
      </w:r>
      <w:r w:rsidR="007040A0" w:rsidRPr="002376DB">
        <w:rPr>
          <w:rFonts w:ascii="Times New Roman" w:hAnsi="Times New Roman"/>
          <w:b/>
          <w:sz w:val="24"/>
          <w:szCs w:val="24"/>
        </w:rPr>
        <w:t>кружкового объединения</w:t>
      </w:r>
      <w:r w:rsidR="00466B43" w:rsidRPr="002376DB">
        <w:rPr>
          <w:rFonts w:ascii="Times New Roman" w:hAnsi="Times New Roman"/>
          <w:b/>
          <w:sz w:val="24"/>
          <w:szCs w:val="24"/>
        </w:rPr>
        <w:t xml:space="preserve"> «</w:t>
      </w:r>
      <w:r w:rsidR="002376DB" w:rsidRPr="002376DB">
        <w:rPr>
          <w:rFonts w:ascii="Times New Roman" w:hAnsi="Times New Roman"/>
          <w:b/>
          <w:sz w:val="24"/>
          <w:szCs w:val="24"/>
        </w:rPr>
        <w:t>Театр Маска</w:t>
      </w:r>
      <w:r w:rsidR="00466B43" w:rsidRPr="002376DB">
        <w:rPr>
          <w:rFonts w:ascii="Times New Roman" w:hAnsi="Times New Roman"/>
          <w:b/>
          <w:sz w:val="24"/>
          <w:szCs w:val="24"/>
        </w:rPr>
        <w:t>»</w:t>
      </w:r>
    </w:p>
    <w:p w:rsidR="004965B7" w:rsidRPr="002376DB" w:rsidRDefault="004965B7" w:rsidP="002376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В содержании программы </w:t>
      </w:r>
      <w:r w:rsidR="00466B43" w:rsidRPr="002376DB">
        <w:rPr>
          <w:rFonts w:ascii="Times New Roman" w:hAnsi="Times New Roman" w:cs="Times New Roman"/>
          <w:sz w:val="24"/>
          <w:szCs w:val="24"/>
        </w:rPr>
        <w:t>Кружка «</w:t>
      </w:r>
      <w:r w:rsidR="002376DB" w:rsidRPr="002376DB">
        <w:rPr>
          <w:rFonts w:ascii="Times New Roman" w:hAnsi="Times New Roman" w:cs="Times New Roman"/>
          <w:sz w:val="24"/>
          <w:szCs w:val="24"/>
        </w:rPr>
        <w:t>Театр Маска</w:t>
      </w:r>
      <w:r w:rsidR="00466B43" w:rsidRPr="002376DB">
        <w:rPr>
          <w:rFonts w:ascii="Times New Roman" w:hAnsi="Times New Roman" w:cs="Times New Roman"/>
          <w:sz w:val="24"/>
          <w:szCs w:val="24"/>
        </w:rPr>
        <w:t>»</w:t>
      </w:r>
      <w:r w:rsidRPr="002376DB">
        <w:rPr>
          <w:rFonts w:ascii="Times New Roman" w:hAnsi="Times New Roman" w:cs="Times New Roman"/>
          <w:sz w:val="24"/>
          <w:szCs w:val="24"/>
        </w:rPr>
        <w:t xml:space="preserve"> раскрываются представления учащихся о традиционно</w:t>
      </w:r>
      <w:r w:rsidR="00466B43" w:rsidRPr="002376DB">
        <w:rPr>
          <w:rFonts w:ascii="Times New Roman" w:hAnsi="Times New Roman" w:cs="Times New Roman"/>
          <w:sz w:val="24"/>
          <w:szCs w:val="24"/>
        </w:rPr>
        <w:t>м</w:t>
      </w:r>
      <w:r w:rsidRPr="002376DB">
        <w:rPr>
          <w:rFonts w:ascii="Times New Roman" w:hAnsi="Times New Roman" w:cs="Times New Roman"/>
          <w:sz w:val="24"/>
          <w:szCs w:val="24"/>
        </w:rPr>
        <w:t xml:space="preserve"> </w:t>
      </w:r>
      <w:r w:rsidR="00466B43" w:rsidRPr="002376DB">
        <w:rPr>
          <w:rFonts w:ascii="Times New Roman" w:hAnsi="Times New Roman" w:cs="Times New Roman"/>
          <w:sz w:val="24"/>
          <w:szCs w:val="24"/>
        </w:rPr>
        <w:t>театральном</w:t>
      </w:r>
      <w:r w:rsidRPr="002376DB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466B43" w:rsidRPr="002376DB">
        <w:rPr>
          <w:rFonts w:ascii="Times New Roman" w:hAnsi="Times New Roman" w:cs="Times New Roman"/>
          <w:sz w:val="24"/>
          <w:szCs w:val="24"/>
        </w:rPr>
        <w:t>е</w:t>
      </w:r>
      <w:r w:rsidRPr="002376DB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466B43" w:rsidRPr="002376DB">
        <w:rPr>
          <w:rFonts w:ascii="Times New Roman" w:hAnsi="Times New Roman" w:cs="Times New Roman"/>
          <w:sz w:val="24"/>
          <w:szCs w:val="24"/>
        </w:rPr>
        <w:t xml:space="preserve">народные сказки, </w:t>
      </w:r>
      <w:r w:rsidRPr="002376DB">
        <w:rPr>
          <w:rFonts w:ascii="Times New Roman" w:hAnsi="Times New Roman" w:cs="Times New Roman"/>
          <w:sz w:val="24"/>
          <w:szCs w:val="24"/>
        </w:rPr>
        <w:t xml:space="preserve">былины и сказания, </w:t>
      </w:r>
      <w:r w:rsidR="00466B43" w:rsidRPr="002376DB">
        <w:rPr>
          <w:rFonts w:ascii="Times New Roman" w:hAnsi="Times New Roman" w:cs="Times New Roman"/>
          <w:sz w:val="24"/>
          <w:szCs w:val="24"/>
        </w:rPr>
        <w:t xml:space="preserve">авторские пьесы, </w:t>
      </w:r>
      <w:r w:rsidRPr="002376DB">
        <w:rPr>
          <w:rFonts w:ascii="Times New Roman" w:hAnsi="Times New Roman" w:cs="Times New Roman"/>
          <w:sz w:val="24"/>
          <w:szCs w:val="24"/>
        </w:rPr>
        <w:t xml:space="preserve">которые являются базой для развития </w:t>
      </w:r>
      <w:r w:rsidR="00466B43" w:rsidRPr="002376DB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="007040A0" w:rsidRPr="002376DB">
        <w:rPr>
          <w:rFonts w:ascii="Times New Roman" w:hAnsi="Times New Roman" w:cs="Times New Roman"/>
          <w:sz w:val="24"/>
          <w:szCs w:val="24"/>
        </w:rPr>
        <w:t>самодеятельного творчества</w:t>
      </w:r>
      <w:r w:rsidRPr="002376DB">
        <w:rPr>
          <w:rFonts w:ascii="Times New Roman" w:hAnsi="Times New Roman" w:cs="Times New Roman"/>
          <w:sz w:val="24"/>
          <w:szCs w:val="24"/>
        </w:rPr>
        <w:t>.</w:t>
      </w:r>
    </w:p>
    <w:p w:rsidR="00C72F59" w:rsidRPr="002376DB" w:rsidRDefault="00C72F59" w:rsidP="002376DB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формировать опыт смыслового и эмоционально-ценностного восприятия произведений искусства;</w:t>
      </w:r>
    </w:p>
    <w:p w:rsidR="00C72F59" w:rsidRPr="002376DB" w:rsidRDefault="00C72F59" w:rsidP="002376DB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освоить художественную культуры как форму материального выражения в пространственных формах духовных ценностей;</w:t>
      </w:r>
    </w:p>
    <w:p w:rsidR="00ED6C8C" w:rsidRPr="002376DB" w:rsidRDefault="00ED6C8C" w:rsidP="002376DB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>формирова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ть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эстетическ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ий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вкус учащихся, понимани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е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роли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>театраль</w:t>
      </w:r>
      <w:r w:rsidRPr="002376DB">
        <w:rPr>
          <w:rFonts w:ascii="Times New Roman CYR" w:hAnsi="Times New Roman CYR" w:cs="Times New Roman CYR"/>
          <w:sz w:val="24"/>
          <w:szCs w:val="24"/>
        </w:rPr>
        <w:t>ного искусства в жизни общества;</w:t>
      </w:r>
    </w:p>
    <w:p w:rsidR="00ED6C8C" w:rsidRPr="002376DB" w:rsidRDefault="00ED6C8C" w:rsidP="002376DB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>формирова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ть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умения образно воспринимать окружающую жизнь и откликаться на её красоту;</w:t>
      </w:r>
    </w:p>
    <w:p w:rsidR="00ED6C8C" w:rsidRPr="002376DB" w:rsidRDefault="00ED6C8C" w:rsidP="002376DB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>формирова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ть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отношени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е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к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>театру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как к сокровищнице духовного и художественного опыта народов разных стран;</w:t>
      </w:r>
    </w:p>
    <w:p w:rsidR="00ED6C8C" w:rsidRPr="002376DB" w:rsidRDefault="00ED6C8C" w:rsidP="002376DB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>формирова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ть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умени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е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 видеть национальные особенности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 xml:space="preserve">театрального </w:t>
      </w:r>
      <w:r w:rsidRPr="002376DB">
        <w:rPr>
          <w:rFonts w:ascii="Times New Roman CYR" w:hAnsi="Times New Roman CYR" w:cs="Times New Roman CYR"/>
          <w:sz w:val="24"/>
          <w:szCs w:val="24"/>
        </w:rPr>
        <w:t>искусства различных стран, а также гуманистические ос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 xml:space="preserve">новы в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 xml:space="preserve">театральном </w:t>
      </w:r>
      <w:r w:rsidR="00324DBC" w:rsidRPr="002376DB">
        <w:rPr>
          <w:rFonts w:ascii="Times New Roman CYR" w:hAnsi="Times New Roman CYR" w:cs="Times New Roman CYR"/>
          <w:sz w:val="24"/>
          <w:szCs w:val="24"/>
        </w:rPr>
        <w:t>искусстве разных народов;</w:t>
      </w:r>
    </w:p>
    <w:p w:rsidR="00324DBC" w:rsidRPr="002376DB" w:rsidRDefault="00324DBC" w:rsidP="002376DB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 xml:space="preserve">творчески работать над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>созданием театральных инсценировок, спектаклей</w:t>
      </w:r>
      <w:r w:rsidRPr="002376DB">
        <w:rPr>
          <w:rFonts w:ascii="Times New Roman CYR" w:hAnsi="Times New Roman CYR" w:cs="Times New Roman CYR"/>
          <w:sz w:val="24"/>
          <w:szCs w:val="24"/>
        </w:rPr>
        <w:t>;</w:t>
      </w:r>
    </w:p>
    <w:p w:rsidR="00324DBC" w:rsidRPr="002376DB" w:rsidRDefault="00324DBC" w:rsidP="002376DB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 xml:space="preserve">творчески относиться к организации </w:t>
      </w:r>
      <w:r w:rsidR="00C420EB" w:rsidRPr="002376DB">
        <w:rPr>
          <w:rFonts w:ascii="Times New Roman CYR" w:hAnsi="Times New Roman CYR" w:cs="Times New Roman CYR"/>
          <w:sz w:val="24"/>
          <w:szCs w:val="24"/>
        </w:rPr>
        <w:t>репетиционной деятельности</w:t>
      </w:r>
      <w:r w:rsidRPr="002376DB">
        <w:rPr>
          <w:rFonts w:ascii="Times New Roman CYR" w:hAnsi="Times New Roman CYR" w:cs="Times New Roman CYR"/>
          <w:sz w:val="24"/>
          <w:szCs w:val="24"/>
        </w:rPr>
        <w:t>.</w:t>
      </w:r>
    </w:p>
    <w:p w:rsidR="00D21272" w:rsidRPr="002376DB" w:rsidRDefault="00D21272" w:rsidP="002376DB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формирова</w:t>
      </w:r>
      <w:r w:rsidR="00AA7F5B" w:rsidRPr="002376DB">
        <w:rPr>
          <w:rFonts w:ascii="Times New Roman" w:hAnsi="Times New Roman"/>
          <w:sz w:val="24"/>
          <w:szCs w:val="24"/>
        </w:rPr>
        <w:t>ть</w:t>
      </w:r>
      <w:r w:rsidRPr="002376DB">
        <w:rPr>
          <w:rFonts w:ascii="Times New Roman" w:hAnsi="Times New Roman"/>
          <w:sz w:val="24"/>
          <w:szCs w:val="24"/>
        </w:rPr>
        <w:t xml:space="preserve"> устойчив</w:t>
      </w:r>
      <w:r w:rsidR="00AA7F5B" w:rsidRPr="002376DB">
        <w:rPr>
          <w:rFonts w:ascii="Times New Roman" w:hAnsi="Times New Roman"/>
          <w:sz w:val="24"/>
          <w:szCs w:val="24"/>
        </w:rPr>
        <w:t>ый интерес</w:t>
      </w:r>
      <w:r w:rsidRPr="002376DB">
        <w:rPr>
          <w:rFonts w:ascii="Times New Roman" w:hAnsi="Times New Roman"/>
          <w:sz w:val="24"/>
          <w:szCs w:val="24"/>
        </w:rPr>
        <w:t xml:space="preserve"> к </w:t>
      </w:r>
      <w:r w:rsidR="00C420EB" w:rsidRPr="002376DB">
        <w:rPr>
          <w:rFonts w:ascii="Times New Roman" w:hAnsi="Times New Roman"/>
          <w:sz w:val="24"/>
          <w:szCs w:val="24"/>
        </w:rPr>
        <w:t>театраль</w:t>
      </w:r>
      <w:r w:rsidRPr="002376DB">
        <w:rPr>
          <w:rFonts w:ascii="Times New Roman" w:hAnsi="Times New Roman"/>
          <w:sz w:val="24"/>
          <w:szCs w:val="24"/>
        </w:rPr>
        <w:t>ному искусству.</w:t>
      </w:r>
    </w:p>
    <w:p w:rsidR="00F37BAD" w:rsidRPr="002376DB" w:rsidRDefault="00F37BAD" w:rsidP="002376DB">
      <w:pPr>
        <w:pStyle w:val="a9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DD2942" w:rsidRPr="002376DB" w:rsidRDefault="00DD2942" w:rsidP="002376DB">
      <w:pPr>
        <w:pStyle w:val="a9"/>
        <w:numPr>
          <w:ilvl w:val="0"/>
          <w:numId w:val="2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места </w:t>
      </w:r>
      <w:r w:rsidR="00C420EB" w:rsidRPr="002376DB">
        <w:rPr>
          <w:rFonts w:ascii="Times New Roman" w:hAnsi="Times New Roman"/>
          <w:b/>
          <w:sz w:val="24"/>
          <w:szCs w:val="24"/>
        </w:rPr>
        <w:t>Кружка «</w:t>
      </w:r>
      <w:r w:rsidR="002376DB" w:rsidRPr="002376DB">
        <w:rPr>
          <w:rFonts w:ascii="Times New Roman" w:hAnsi="Times New Roman"/>
          <w:b/>
          <w:sz w:val="24"/>
          <w:szCs w:val="24"/>
        </w:rPr>
        <w:t>Театр Маска</w:t>
      </w:r>
      <w:r w:rsidR="00C420EB" w:rsidRPr="002376DB">
        <w:rPr>
          <w:rFonts w:ascii="Times New Roman" w:hAnsi="Times New Roman"/>
          <w:b/>
          <w:sz w:val="24"/>
          <w:szCs w:val="24"/>
        </w:rPr>
        <w:t>»</w:t>
      </w:r>
      <w:r w:rsidR="00C420EB"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>в учебном плане</w:t>
      </w:r>
    </w:p>
    <w:p w:rsidR="00E56497" w:rsidRPr="002376DB" w:rsidRDefault="00C420EB" w:rsidP="002376DB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6DB">
        <w:rPr>
          <w:rFonts w:ascii="Times New Roman CYR" w:hAnsi="Times New Roman CYR" w:cs="Times New Roman CYR"/>
          <w:sz w:val="24"/>
          <w:szCs w:val="24"/>
        </w:rPr>
        <w:t>Кружок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69BD" w:rsidRPr="002376DB">
        <w:rPr>
          <w:rFonts w:ascii="Times New Roman" w:hAnsi="Times New Roman" w:cs="Times New Roman"/>
          <w:sz w:val="24"/>
          <w:szCs w:val="24"/>
        </w:rPr>
        <w:t>«</w:t>
      </w:r>
      <w:r w:rsidRPr="002376DB">
        <w:rPr>
          <w:rFonts w:ascii="Times New Roman CYR" w:hAnsi="Times New Roman CYR" w:cs="Times New Roman CYR"/>
          <w:sz w:val="24"/>
          <w:szCs w:val="24"/>
        </w:rPr>
        <w:t>Сочиняем сказки</w:t>
      </w:r>
      <w:r w:rsidR="00CD69BD" w:rsidRPr="002376DB">
        <w:rPr>
          <w:rFonts w:ascii="Times New Roman" w:hAnsi="Times New Roman" w:cs="Times New Roman"/>
          <w:sz w:val="24"/>
          <w:szCs w:val="24"/>
        </w:rPr>
        <w:t xml:space="preserve">» </w:t>
      </w:r>
      <w:r w:rsidRPr="002376DB">
        <w:rPr>
          <w:rFonts w:ascii="Times New Roman CYR" w:hAnsi="Times New Roman CYR" w:cs="Times New Roman CYR"/>
          <w:sz w:val="24"/>
          <w:szCs w:val="24"/>
        </w:rPr>
        <w:t>предназначен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76DB">
        <w:rPr>
          <w:rFonts w:ascii="Times New Roman CYR" w:hAnsi="Times New Roman CYR" w:cs="Times New Roman CYR"/>
          <w:sz w:val="24"/>
          <w:szCs w:val="24"/>
        </w:rPr>
        <w:t>для учащихся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76DB" w:rsidRPr="002376DB">
        <w:rPr>
          <w:rFonts w:ascii="Times New Roman CYR" w:hAnsi="Times New Roman CYR" w:cs="Times New Roman CYR"/>
          <w:sz w:val="24"/>
          <w:szCs w:val="24"/>
        </w:rPr>
        <w:t>11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класс</w:t>
      </w:r>
      <w:r w:rsidRPr="002376DB">
        <w:rPr>
          <w:rFonts w:ascii="Times New Roman CYR" w:hAnsi="Times New Roman CYR" w:cs="Times New Roman CYR"/>
          <w:sz w:val="24"/>
          <w:szCs w:val="24"/>
        </w:rPr>
        <w:t>ов, рассчитан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76DB">
        <w:rPr>
          <w:rFonts w:ascii="Times New Roman CYR" w:hAnsi="Times New Roman CYR" w:cs="Times New Roman CYR"/>
          <w:sz w:val="24"/>
          <w:szCs w:val="24"/>
        </w:rPr>
        <w:t xml:space="preserve">на 1 год обучения, </w:t>
      </w:r>
      <w:r w:rsidRPr="002376DB">
        <w:rPr>
          <w:rFonts w:ascii="Times New Roman" w:eastAsia="Calibri" w:hAnsi="Times New Roman" w:cs="Times New Roman"/>
          <w:sz w:val="24"/>
          <w:szCs w:val="24"/>
          <w:lang w:eastAsia="ru-RU"/>
        </w:rPr>
        <w:t>1 учебный час в неделю</w:t>
      </w:r>
      <w:r w:rsidRPr="002376DB">
        <w:rPr>
          <w:rFonts w:ascii="Times New Roman CYR" w:hAnsi="Times New Roman CYR" w:cs="Times New Roman CYR"/>
          <w:sz w:val="24"/>
          <w:szCs w:val="24"/>
        </w:rPr>
        <w:t>, в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объёме не менее </w:t>
      </w:r>
      <w:r w:rsidRPr="002376DB">
        <w:rPr>
          <w:rFonts w:ascii="Times New Roman CYR" w:hAnsi="Times New Roman CYR" w:cs="Times New Roman CYR"/>
          <w:sz w:val="24"/>
          <w:szCs w:val="24"/>
        </w:rPr>
        <w:t>34</w:t>
      </w:r>
      <w:r w:rsidR="00CD69BD" w:rsidRPr="002376DB">
        <w:rPr>
          <w:rFonts w:ascii="Times New Roman CYR" w:hAnsi="Times New Roman CYR" w:cs="Times New Roman CYR"/>
          <w:sz w:val="24"/>
          <w:szCs w:val="24"/>
        </w:rPr>
        <w:t xml:space="preserve"> часов</w:t>
      </w:r>
      <w:r w:rsidR="008E5217" w:rsidRPr="002376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2376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практико-ориентированные</w:t>
      </w:r>
      <w:r w:rsidR="008E5217" w:rsidRPr="002376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D6295" w:rsidRPr="002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8CD" w:rsidRPr="002376DB" w:rsidRDefault="00D708CD" w:rsidP="002376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76" w:rsidRPr="002376DB" w:rsidRDefault="000A30A5" w:rsidP="002376DB">
      <w:pPr>
        <w:pStyle w:val="a9"/>
        <w:numPr>
          <w:ilvl w:val="0"/>
          <w:numId w:val="29"/>
        </w:numPr>
        <w:jc w:val="center"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b/>
          <w:sz w:val="24"/>
          <w:szCs w:val="24"/>
        </w:rPr>
        <w:t>Р</w:t>
      </w:r>
      <w:r w:rsidR="00DD2942" w:rsidRPr="002376DB">
        <w:rPr>
          <w:rFonts w:ascii="Times New Roman" w:hAnsi="Times New Roman"/>
          <w:b/>
          <w:sz w:val="24"/>
          <w:szCs w:val="24"/>
        </w:rPr>
        <w:t xml:space="preserve">езультаты освоения </w:t>
      </w:r>
      <w:r w:rsidR="00C420EB" w:rsidRPr="002376DB">
        <w:rPr>
          <w:rFonts w:ascii="Times New Roman" w:hAnsi="Times New Roman"/>
          <w:b/>
          <w:sz w:val="24"/>
          <w:szCs w:val="24"/>
        </w:rPr>
        <w:t>программы</w:t>
      </w:r>
      <w:r w:rsidR="00DD2942" w:rsidRPr="002376DB">
        <w:rPr>
          <w:rFonts w:ascii="Times New Roman" w:hAnsi="Times New Roman"/>
          <w:b/>
          <w:sz w:val="24"/>
          <w:szCs w:val="24"/>
        </w:rPr>
        <w:t xml:space="preserve"> </w:t>
      </w:r>
      <w:r w:rsidR="00C420EB" w:rsidRPr="002376DB">
        <w:rPr>
          <w:rFonts w:ascii="Times New Roman" w:hAnsi="Times New Roman"/>
          <w:b/>
          <w:sz w:val="24"/>
          <w:szCs w:val="24"/>
        </w:rPr>
        <w:t>Кружка «</w:t>
      </w:r>
      <w:r w:rsidR="002376DB" w:rsidRPr="002376DB">
        <w:rPr>
          <w:rFonts w:ascii="Times New Roman" w:hAnsi="Times New Roman"/>
          <w:b/>
          <w:sz w:val="24"/>
          <w:szCs w:val="24"/>
        </w:rPr>
        <w:t>Театр Маска</w:t>
      </w:r>
      <w:r w:rsidR="00C420EB" w:rsidRPr="002376DB">
        <w:rPr>
          <w:rFonts w:ascii="Times New Roman" w:hAnsi="Times New Roman"/>
          <w:b/>
          <w:sz w:val="24"/>
          <w:szCs w:val="24"/>
        </w:rPr>
        <w:t>»</w:t>
      </w:r>
      <w:r w:rsidR="00C420EB" w:rsidRPr="00237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5776" w:rsidRPr="002376DB" w:rsidRDefault="00555776" w:rsidP="002376DB">
      <w:pPr>
        <w:pStyle w:val="af7"/>
        <w:spacing w:line="240" w:lineRule="auto"/>
        <w:ind w:firstLine="0"/>
        <w:contextualSpacing/>
        <w:outlineLvl w:val="0"/>
        <w:rPr>
          <w:i/>
          <w:sz w:val="24"/>
        </w:rPr>
      </w:pPr>
      <w:r w:rsidRPr="002376DB">
        <w:rPr>
          <w:bCs/>
          <w:i/>
          <w:iCs/>
          <w:sz w:val="24"/>
        </w:rPr>
        <w:t>Выпускник научится:</w:t>
      </w:r>
    </w:p>
    <w:p w:rsidR="00555776" w:rsidRPr="002376DB" w:rsidRDefault="00555776" w:rsidP="002376DB">
      <w:pPr>
        <w:pStyle w:val="af5"/>
        <w:spacing w:after="0"/>
        <w:contextualSpacing/>
        <w:jc w:val="both"/>
        <w:rPr>
          <w:bCs/>
        </w:rPr>
      </w:pPr>
      <w:r w:rsidRPr="002376DB">
        <w:rPr>
          <w:iCs/>
        </w:rPr>
        <w:t>• </w:t>
      </w:r>
      <w:r w:rsidRPr="002376DB">
        <w:rPr>
          <w:bCs/>
        </w:rPr>
        <w:t xml:space="preserve">понимать роль и место </w:t>
      </w:r>
      <w:r w:rsidR="007040A0" w:rsidRPr="002376DB">
        <w:rPr>
          <w:bCs/>
        </w:rPr>
        <w:t xml:space="preserve">театрального </w:t>
      </w:r>
      <w:r w:rsidRPr="002376DB">
        <w:t xml:space="preserve">искусства в развитии культуры, ориентироваться в связях </w:t>
      </w:r>
      <w:r w:rsidR="007040A0" w:rsidRPr="002376DB">
        <w:t>театра</w:t>
      </w:r>
      <w:r w:rsidRPr="002376DB">
        <w:t xml:space="preserve"> с </w:t>
      </w:r>
      <w:r w:rsidR="007040A0" w:rsidRPr="002376DB">
        <w:t>народной культурой</w:t>
      </w:r>
      <w:r w:rsidRPr="002376DB">
        <w:t>;</w:t>
      </w:r>
    </w:p>
    <w:p w:rsidR="00555776" w:rsidRPr="002376DB" w:rsidRDefault="00555776" w:rsidP="002376DB">
      <w:pPr>
        <w:pStyle w:val="af7"/>
        <w:spacing w:line="240" w:lineRule="auto"/>
        <w:ind w:firstLine="0"/>
        <w:contextualSpacing/>
        <w:rPr>
          <w:sz w:val="24"/>
        </w:rPr>
      </w:pPr>
      <w:r w:rsidRPr="002376DB">
        <w:rPr>
          <w:iCs/>
          <w:sz w:val="24"/>
        </w:rPr>
        <w:t>• </w:t>
      </w:r>
      <w:r w:rsidRPr="002376DB">
        <w:rPr>
          <w:bCs/>
          <w:sz w:val="24"/>
        </w:rPr>
        <w:t xml:space="preserve">осознавать </w:t>
      </w:r>
      <w:r w:rsidRPr="002376DB">
        <w:rPr>
          <w:sz w:val="24"/>
        </w:rPr>
        <w:t xml:space="preserve">потенциал </w:t>
      </w:r>
      <w:r w:rsidR="007040A0" w:rsidRPr="002376DB">
        <w:rPr>
          <w:bCs/>
          <w:sz w:val="24"/>
        </w:rPr>
        <w:t>театрального</w:t>
      </w:r>
      <w:r w:rsidR="007040A0" w:rsidRPr="002376DB">
        <w:rPr>
          <w:sz w:val="24"/>
        </w:rPr>
        <w:t xml:space="preserve"> </w:t>
      </w:r>
      <w:r w:rsidRPr="002376DB">
        <w:rPr>
          <w:sz w:val="24"/>
        </w:rPr>
        <w:t>искусства в познании мира, в формировании отношения к человеку и социальным явлениям;</w:t>
      </w:r>
    </w:p>
    <w:p w:rsidR="00555776" w:rsidRPr="002376DB" w:rsidRDefault="00555776" w:rsidP="002376DB">
      <w:pPr>
        <w:pStyle w:val="af7"/>
        <w:spacing w:line="240" w:lineRule="auto"/>
        <w:ind w:firstLine="0"/>
        <w:contextualSpacing/>
        <w:rPr>
          <w:sz w:val="24"/>
        </w:rPr>
      </w:pPr>
      <w:r w:rsidRPr="002376DB">
        <w:rPr>
          <w:iCs/>
          <w:sz w:val="24"/>
        </w:rPr>
        <w:lastRenderedPageBreak/>
        <w:t>• </w:t>
      </w:r>
      <w:r w:rsidRPr="002376DB">
        <w:rPr>
          <w:sz w:val="24"/>
        </w:rPr>
        <w:t xml:space="preserve">понимать роль </w:t>
      </w:r>
      <w:r w:rsidR="007040A0" w:rsidRPr="002376DB">
        <w:rPr>
          <w:bCs/>
          <w:sz w:val="24"/>
        </w:rPr>
        <w:t>театрального</w:t>
      </w:r>
      <w:r w:rsidR="007040A0" w:rsidRPr="002376DB">
        <w:rPr>
          <w:sz w:val="24"/>
        </w:rPr>
        <w:t xml:space="preserve"> </w:t>
      </w:r>
      <w:r w:rsidRPr="002376DB">
        <w:rPr>
          <w:sz w:val="24"/>
        </w:rPr>
        <w:t xml:space="preserve">искусства в создании </w:t>
      </w:r>
      <w:r w:rsidR="007040A0" w:rsidRPr="002376DB">
        <w:rPr>
          <w:sz w:val="24"/>
        </w:rPr>
        <w:t>духов</w:t>
      </w:r>
      <w:r w:rsidRPr="002376DB">
        <w:rPr>
          <w:sz w:val="24"/>
        </w:rPr>
        <w:t>ной среды человека;</w:t>
      </w:r>
    </w:p>
    <w:p w:rsidR="00555776" w:rsidRPr="002376DB" w:rsidRDefault="00555776" w:rsidP="002376DB">
      <w:pPr>
        <w:pStyle w:val="af7"/>
        <w:spacing w:line="240" w:lineRule="auto"/>
        <w:ind w:firstLine="0"/>
        <w:contextualSpacing/>
        <w:rPr>
          <w:sz w:val="24"/>
        </w:rPr>
      </w:pPr>
      <w:r w:rsidRPr="002376DB">
        <w:rPr>
          <w:iCs/>
          <w:sz w:val="24"/>
        </w:rPr>
        <w:t>• </w:t>
      </w:r>
      <w:r w:rsidRPr="002376DB">
        <w:rPr>
          <w:sz w:val="24"/>
        </w:rPr>
        <w:t xml:space="preserve">осознавать главные темы </w:t>
      </w:r>
      <w:r w:rsidR="007040A0" w:rsidRPr="002376DB">
        <w:rPr>
          <w:bCs/>
          <w:sz w:val="24"/>
        </w:rPr>
        <w:t>театрального</w:t>
      </w:r>
      <w:r w:rsidR="007040A0" w:rsidRPr="002376DB">
        <w:rPr>
          <w:sz w:val="24"/>
        </w:rPr>
        <w:t xml:space="preserve"> </w:t>
      </w:r>
      <w:r w:rsidRPr="002376DB">
        <w:rPr>
          <w:sz w:val="24"/>
        </w:rPr>
        <w:t>искусства и, обращаясь к ним в собственной художественно-творческой деятельности, создавать вы</w:t>
      </w:r>
      <w:r w:rsidR="00BD0C99" w:rsidRPr="002376DB">
        <w:rPr>
          <w:sz w:val="24"/>
        </w:rPr>
        <w:t>разительные образы;</w:t>
      </w:r>
      <w:r w:rsidR="007040A0" w:rsidRPr="002376DB">
        <w:rPr>
          <w:sz w:val="24"/>
        </w:rPr>
        <w:t xml:space="preserve"> 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 xml:space="preserve">понимать связи </w:t>
      </w:r>
      <w:r w:rsidR="007040A0" w:rsidRPr="002376DB">
        <w:rPr>
          <w:rFonts w:ascii="Times New Roman" w:hAnsi="Times New Roman" w:cs="Times New Roman"/>
          <w:bCs/>
          <w:sz w:val="24"/>
          <w:szCs w:val="24"/>
        </w:rPr>
        <w:t>театрального</w:t>
      </w:r>
      <w:r w:rsidR="007040A0" w:rsidRPr="002376DB">
        <w:rPr>
          <w:rFonts w:ascii="Times New Roman" w:hAnsi="Times New Roman"/>
          <w:sz w:val="24"/>
          <w:szCs w:val="24"/>
        </w:rPr>
        <w:t xml:space="preserve"> </w:t>
      </w:r>
      <w:r w:rsidRPr="002376DB">
        <w:rPr>
          <w:rFonts w:ascii="Times New Roman" w:hAnsi="Times New Roman"/>
          <w:sz w:val="24"/>
          <w:szCs w:val="24"/>
        </w:rPr>
        <w:t>искусства с всемирной историей и историей Отечества;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 xml:space="preserve">осознавать роль </w:t>
      </w:r>
      <w:r w:rsidR="007040A0" w:rsidRPr="002376DB">
        <w:rPr>
          <w:rFonts w:ascii="Times New Roman" w:hAnsi="Times New Roman" w:cs="Times New Roman"/>
          <w:bCs/>
          <w:sz w:val="24"/>
          <w:szCs w:val="24"/>
        </w:rPr>
        <w:t>театрального</w:t>
      </w:r>
      <w:r w:rsidR="007040A0" w:rsidRPr="002376DB">
        <w:rPr>
          <w:rFonts w:ascii="Times New Roman" w:hAnsi="Times New Roman"/>
          <w:sz w:val="24"/>
          <w:szCs w:val="24"/>
        </w:rPr>
        <w:t xml:space="preserve"> </w:t>
      </w:r>
      <w:r w:rsidRPr="002376DB">
        <w:rPr>
          <w:rFonts w:ascii="Times New Roman" w:hAnsi="Times New Roman"/>
          <w:sz w:val="24"/>
          <w:szCs w:val="24"/>
        </w:rPr>
        <w:t>искусств</w:t>
      </w:r>
      <w:r w:rsidR="007040A0" w:rsidRPr="002376DB">
        <w:rPr>
          <w:rFonts w:ascii="Times New Roman" w:hAnsi="Times New Roman"/>
          <w:sz w:val="24"/>
          <w:szCs w:val="24"/>
        </w:rPr>
        <w:t xml:space="preserve">а в формировании мировоззрения </w:t>
      </w:r>
      <w:r w:rsidRPr="002376DB">
        <w:rPr>
          <w:rFonts w:ascii="Times New Roman" w:hAnsi="Times New Roman"/>
          <w:sz w:val="24"/>
          <w:szCs w:val="24"/>
        </w:rPr>
        <w:t>и в передаче духовно-нравственного опыта поколений;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 xml:space="preserve">осмысливать на основе </w:t>
      </w:r>
      <w:r w:rsidR="007040A0" w:rsidRPr="002376DB">
        <w:rPr>
          <w:rFonts w:ascii="Times New Roman" w:hAnsi="Times New Roman"/>
          <w:sz w:val="24"/>
          <w:szCs w:val="24"/>
        </w:rPr>
        <w:t xml:space="preserve">литературных </w:t>
      </w:r>
      <w:r w:rsidRPr="002376DB">
        <w:rPr>
          <w:rFonts w:ascii="Times New Roman" w:hAnsi="Times New Roman"/>
          <w:sz w:val="24"/>
          <w:szCs w:val="24"/>
        </w:rPr>
        <w:t>произведений морально-нравственную позицию автора и давать ей оценку, соотнося с собственной позицией;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sz w:val="24"/>
          <w:szCs w:val="24"/>
        </w:rPr>
        <w:t>•</w:t>
      </w:r>
      <w:r w:rsidRPr="002376DB">
        <w:rPr>
          <w:rFonts w:ascii="Times New Roman" w:hAnsi="Times New Roman"/>
          <w:i/>
          <w:sz w:val="24"/>
          <w:szCs w:val="24"/>
        </w:rPr>
        <w:t> </w:t>
      </w:r>
      <w:r w:rsidRPr="002376DB">
        <w:rPr>
          <w:rFonts w:ascii="Times New Roman" w:hAnsi="Times New Roman"/>
          <w:sz w:val="24"/>
          <w:szCs w:val="24"/>
        </w:rPr>
        <w:t xml:space="preserve">передавать в собственной </w:t>
      </w:r>
      <w:r w:rsidR="007040A0" w:rsidRPr="002376DB">
        <w:rPr>
          <w:rFonts w:ascii="Times New Roman" w:hAnsi="Times New Roman"/>
          <w:sz w:val="24"/>
          <w:szCs w:val="24"/>
        </w:rPr>
        <w:t>творч</w:t>
      </w:r>
      <w:r w:rsidR="00417837" w:rsidRPr="002376DB">
        <w:rPr>
          <w:rFonts w:ascii="Times New Roman" w:hAnsi="Times New Roman"/>
          <w:sz w:val="24"/>
          <w:szCs w:val="24"/>
        </w:rPr>
        <w:t xml:space="preserve">еской деятельности красоту мира, </w:t>
      </w:r>
      <w:r w:rsidRPr="002376DB">
        <w:rPr>
          <w:rFonts w:ascii="Times New Roman" w:hAnsi="Times New Roman"/>
          <w:sz w:val="24"/>
          <w:szCs w:val="24"/>
        </w:rPr>
        <w:t>жизни</w:t>
      </w:r>
      <w:r w:rsidR="00417837" w:rsidRPr="002376DB">
        <w:rPr>
          <w:rFonts w:ascii="Times New Roman" w:hAnsi="Times New Roman"/>
          <w:sz w:val="24"/>
          <w:szCs w:val="24"/>
        </w:rPr>
        <w:t>, человека</w:t>
      </w:r>
      <w:r w:rsidRPr="002376DB">
        <w:rPr>
          <w:rFonts w:ascii="Times New Roman" w:hAnsi="Times New Roman"/>
          <w:sz w:val="24"/>
          <w:szCs w:val="24"/>
        </w:rPr>
        <w:t>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</w:t>
      </w:r>
      <w:r w:rsidR="007040A0" w:rsidRPr="002376DB">
        <w:rPr>
          <w:rFonts w:ascii="Times New Roman" w:hAnsi="Times New Roman"/>
          <w:sz w:val="24"/>
          <w:szCs w:val="24"/>
        </w:rPr>
        <w:t xml:space="preserve"> и литературного</w:t>
      </w:r>
      <w:r w:rsidRPr="002376DB">
        <w:rPr>
          <w:rFonts w:ascii="Times New Roman" w:hAnsi="Times New Roman"/>
          <w:sz w:val="24"/>
          <w:szCs w:val="24"/>
        </w:rPr>
        <w:t xml:space="preserve"> языка;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 xml:space="preserve">понимать роль </w:t>
      </w:r>
      <w:r w:rsidR="007040A0" w:rsidRPr="002376DB">
        <w:rPr>
          <w:rFonts w:ascii="Times New Roman" w:hAnsi="Times New Roman"/>
          <w:sz w:val="24"/>
          <w:szCs w:val="24"/>
        </w:rPr>
        <w:t>слова, художественного</w:t>
      </w:r>
      <w:r w:rsidRPr="002376DB">
        <w:rPr>
          <w:rFonts w:ascii="Times New Roman" w:hAnsi="Times New Roman"/>
          <w:sz w:val="24"/>
          <w:szCs w:val="24"/>
        </w:rPr>
        <w:t xml:space="preserve"> образа и </w:t>
      </w:r>
      <w:r w:rsidR="00417837" w:rsidRPr="002376DB">
        <w:rPr>
          <w:rFonts w:ascii="Times New Roman" w:hAnsi="Times New Roman"/>
          <w:sz w:val="24"/>
          <w:szCs w:val="24"/>
        </w:rPr>
        <w:t>средств</w:t>
      </w:r>
      <w:r w:rsidRPr="002376DB">
        <w:rPr>
          <w:rFonts w:ascii="Times New Roman" w:hAnsi="Times New Roman"/>
          <w:sz w:val="24"/>
          <w:szCs w:val="24"/>
        </w:rPr>
        <w:t xml:space="preserve"> «выразительност</w:t>
      </w:r>
      <w:r w:rsidR="00417837" w:rsidRPr="002376DB">
        <w:rPr>
          <w:rFonts w:ascii="Times New Roman" w:hAnsi="Times New Roman"/>
          <w:sz w:val="24"/>
          <w:szCs w:val="24"/>
        </w:rPr>
        <w:t>и</w:t>
      </w:r>
      <w:r w:rsidRPr="002376DB">
        <w:rPr>
          <w:rFonts w:ascii="Times New Roman" w:hAnsi="Times New Roman"/>
          <w:sz w:val="24"/>
          <w:szCs w:val="24"/>
        </w:rPr>
        <w:t xml:space="preserve">» в </w:t>
      </w:r>
      <w:r w:rsidR="00417837" w:rsidRPr="002376DB">
        <w:rPr>
          <w:rFonts w:ascii="Times New Roman" w:hAnsi="Times New Roman"/>
          <w:sz w:val="24"/>
          <w:szCs w:val="24"/>
        </w:rPr>
        <w:t xml:space="preserve">сценическом </w:t>
      </w:r>
      <w:r w:rsidRPr="002376DB">
        <w:rPr>
          <w:rFonts w:ascii="Times New Roman" w:hAnsi="Times New Roman"/>
          <w:sz w:val="24"/>
          <w:szCs w:val="24"/>
        </w:rPr>
        <w:t>искусстве;</w:t>
      </w:r>
    </w:p>
    <w:p w:rsidR="00BD0C99" w:rsidRPr="002376DB" w:rsidRDefault="00BD0C99" w:rsidP="002376DB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</w:t>
      </w:r>
      <w:r w:rsidRPr="002376DB">
        <w:rPr>
          <w:rFonts w:ascii="Times New Roman" w:hAnsi="Times New Roman"/>
          <w:sz w:val="24"/>
          <w:szCs w:val="24"/>
        </w:rPr>
        <w:t xml:space="preserve">создавать </w:t>
      </w:r>
      <w:r w:rsidR="007040A0" w:rsidRPr="002376DB">
        <w:rPr>
          <w:rFonts w:ascii="Times New Roman" w:hAnsi="Times New Roman"/>
          <w:sz w:val="24"/>
          <w:szCs w:val="24"/>
        </w:rPr>
        <w:t>театрализованные сценки</w:t>
      </w:r>
      <w:r w:rsidRPr="002376DB">
        <w:rPr>
          <w:rFonts w:ascii="Times New Roman" w:hAnsi="Times New Roman"/>
          <w:sz w:val="24"/>
          <w:szCs w:val="24"/>
        </w:rPr>
        <w:t xml:space="preserve"> на заданную тему;</w:t>
      </w:r>
    </w:p>
    <w:p w:rsidR="00BD0C99" w:rsidRPr="002376DB" w:rsidRDefault="00BD0C99" w:rsidP="002376DB">
      <w:pPr>
        <w:pStyle w:val="af7"/>
        <w:spacing w:line="240" w:lineRule="auto"/>
        <w:ind w:firstLine="0"/>
        <w:contextualSpacing/>
        <w:rPr>
          <w:sz w:val="24"/>
        </w:rPr>
      </w:pPr>
      <w:r w:rsidRPr="002376DB">
        <w:rPr>
          <w:iCs/>
          <w:sz w:val="24"/>
        </w:rPr>
        <w:t>• </w:t>
      </w:r>
      <w:r w:rsidRPr="002376DB">
        <w:rPr>
          <w:sz w:val="24"/>
        </w:rPr>
        <w:t xml:space="preserve">создавать средствами </w:t>
      </w:r>
      <w:r w:rsidR="007040A0" w:rsidRPr="002376DB">
        <w:rPr>
          <w:sz w:val="24"/>
        </w:rPr>
        <w:t>рисования</w:t>
      </w:r>
      <w:r w:rsidRPr="002376DB">
        <w:rPr>
          <w:sz w:val="24"/>
        </w:rPr>
        <w:t>, декоративно-прикладного искусства внешн</w:t>
      </w:r>
      <w:r w:rsidR="007040A0" w:rsidRPr="002376DB">
        <w:rPr>
          <w:sz w:val="24"/>
        </w:rPr>
        <w:t>ий</w:t>
      </w:r>
      <w:r w:rsidRPr="002376DB">
        <w:rPr>
          <w:sz w:val="24"/>
        </w:rPr>
        <w:t xml:space="preserve"> об</w:t>
      </w:r>
      <w:r w:rsidR="007040A0" w:rsidRPr="002376DB">
        <w:rPr>
          <w:sz w:val="24"/>
        </w:rPr>
        <w:t xml:space="preserve">лик </w:t>
      </w:r>
      <w:r w:rsidR="00417837" w:rsidRPr="002376DB">
        <w:rPr>
          <w:sz w:val="24"/>
        </w:rPr>
        <w:t xml:space="preserve">персонажа, </w:t>
      </w:r>
      <w:r w:rsidR="007040A0" w:rsidRPr="002376DB">
        <w:rPr>
          <w:sz w:val="24"/>
        </w:rPr>
        <w:t>сцены</w:t>
      </w:r>
      <w:r w:rsidRPr="002376DB">
        <w:rPr>
          <w:sz w:val="24"/>
        </w:rPr>
        <w:t xml:space="preserve">, </w:t>
      </w:r>
      <w:r w:rsidR="007040A0" w:rsidRPr="002376DB">
        <w:rPr>
          <w:sz w:val="24"/>
        </w:rPr>
        <w:t>костюма</w:t>
      </w:r>
      <w:r w:rsidRPr="002376DB">
        <w:rPr>
          <w:sz w:val="24"/>
        </w:rPr>
        <w:t xml:space="preserve">, </w:t>
      </w:r>
      <w:r w:rsidR="007040A0" w:rsidRPr="002376DB">
        <w:rPr>
          <w:sz w:val="24"/>
        </w:rPr>
        <w:t>бутафории</w:t>
      </w:r>
      <w:r w:rsidRPr="002376DB">
        <w:rPr>
          <w:sz w:val="24"/>
        </w:rPr>
        <w:t>;</w:t>
      </w:r>
    </w:p>
    <w:p w:rsidR="00BD0C99" w:rsidRPr="002376DB" w:rsidRDefault="00BD0C99" w:rsidP="002376DB">
      <w:pPr>
        <w:pStyle w:val="af8"/>
        <w:spacing w:line="240" w:lineRule="auto"/>
        <w:ind w:firstLine="0"/>
        <w:contextualSpacing/>
        <w:rPr>
          <w:sz w:val="24"/>
          <w:szCs w:val="24"/>
        </w:rPr>
      </w:pPr>
      <w:r w:rsidRPr="002376DB">
        <w:rPr>
          <w:iCs/>
          <w:sz w:val="24"/>
          <w:szCs w:val="24"/>
        </w:rPr>
        <w:t>• </w:t>
      </w:r>
      <w:r w:rsidRPr="002376DB">
        <w:rPr>
          <w:sz w:val="24"/>
          <w:szCs w:val="24"/>
        </w:rPr>
        <w:t xml:space="preserve">различать виды </w:t>
      </w:r>
      <w:r w:rsidR="00417837" w:rsidRPr="002376DB">
        <w:rPr>
          <w:sz w:val="24"/>
          <w:szCs w:val="24"/>
        </w:rPr>
        <w:t>театраль</w:t>
      </w:r>
      <w:r w:rsidRPr="002376DB">
        <w:rPr>
          <w:sz w:val="24"/>
          <w:szCs w:val="24"/>
        </w:rPr>
        <w:t>ного искусства (</w:t>
      </w:r>
      <w:r w:rsidR="00417837" w:rsidRPr="002376DB">
        <w:rPr>
          <w:sz w:val="24"/>
          <w:szCs w:val="24"/>
        </w:rPr>
        <w:t>опера, балет, драма, комедия, театр кукол, театр теней и т.д.</w:t>
      </w:r>
      <w:r w:rsidRPr="002376DB">
        <w:rPr>
          <w:sz w:val="24"/>
          <w:szCs w:val="24"/>
        </w:rPr>
        <w:t>);</w:t>
      </w:r>
    </w:p>
    <w:p w:rsidR="00BD0C99" w:rsidRPr="002376DB" w:rsidRDefault="00BD0C99" w:rsidP="002376DB">
      <w:pPr>
        <w:pStyle w:val="af8"/>
        <w:spacing w:line="240" w:lineRule="auto"/>
        <w:ind w:firstLine="0"/>
        <w:contextualSpacing/>
        <w:rPr>
          <w:sz w:val="24"/>
          <w:szCs w:val="24"/>
        </w:rPr>
      </w:pPr>
      <w:r w:rsidRPr="002376DB">
        <w:rPr>
          <w:iCs/>
          <w:sz w:val="24"/>
          <w:szCs w:val="24"/>
        </w:rPr>
        <w:t>• </w:t>
      </w:r>
      <w:r w:rsidRPr="002376DB">
        <w:rPr>
          <w:sz w:val="24"/>
          <w:szCs w:val="24"/>
        </w:rPr>
        <w:t xml:space="preserve">различать виды </w:t>
      </w:r>
      <w:r w:rsidR="00417837" w:rsidRPr="002376DB">
        <w:rPr>
          <w:sz w:val="24"/>
          <w:szCs w:val="24"/>
        </w:rPr>
        <w:t>сценической деятельности (танец, пантомима, клоунада, мелодекламация, декламация, инсценировка, балаган, театр-экспромт, театрализация)</w:t>
      </w:r>
      <w:r w:rsidRPr="002376DB">
        <w:rPr>
          <w:sz w:val="24"/>
          <w:szCs w:val="24"/>
        </w:rPr>
        <w:t xml:space="preserve">; </w:t>
      </w:r>
    </w:p>
    <w:p w:rsidR="00BD0C99" w:rsidRPr="002376DB" w:rsidRDefault="00BD0C99" w:rsidP="002376DB">
      <w:pPr>
        <w:pStyle w:val="32"/>
        <w:spacing w:after="0"/>
        <w:ind w:left="0" w:firstLine="0"/>
        <w:contextualSpacing/>
        <w:rPr>
          <w:i/>
          <w:iCs/>
          <w:sz w:val="24"/>
          <w:szCs w:val="24"/>
        </w:rPr>
      </w:pPr>
    </w:p>
    <w:p w:rsidR="00555776" w:rsidRPr="002376DB" w:rsidRDefault="00555776" w:rsidP="002376DB">
      <w:pPr>
        <w:pStyle w:val="32"/>
        <w:spacing w:after="0"/>
        <w:ind w:left="0" w:firstLine="0"/>
        <w:contextualSpacing/>
        <w:rPr>
          <w:i/>
          <w:iCs/>
          <w:sz w:val="24"/>
          <w:szCs w:val="24"/>
        </w:rPr>
      </w:pPr>
      <w:r w:rsidRPr="002376DB">
        <w:rPr>
          <w:i/>
          <w:iCs/>
          <w:sz w:val="24"/>
          <w:szCs w:val="24"/>
        </w:rPr>
        <w:t>Выпускник получит возможность научиться:</w:t>
      </w:r>
    </w:p>
    <w:p w:rsidR="00BD0C99" w:rsidRPr="002376DB" w:rsidRDefault="00BD0C99" w:rsidP="002376DB">
      <w:pPr>
        <w:pStyle w:val="32"/>
        <w:spacing w:after="0"/>
        <w:ind w:left="0" w:firstLine="0"/>
        <w:contextualSpacing/>
        <w:rPr>
          <w:i/>
          <w:iCs/>
          <w:sz w:val="24"/>
          <w:szCs w:val="24"/>
        </w:rPr>
      </w:pPr>
    </w:p>
    <w:p w:rsidR="00555776" w:rsidRPr="002376DB" w:rsidRDefault="00555776" w:rsidP="002376DB">
      <w:pPr>
        <w:ind w:firstLine="0"/>
        <w:contextualSpacing/>
        <w:rPr>
          <w:rFonts w:ascii="Times New Roman" w:hAnsi="Times New Roman"/>
          <w:iCs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 xml:space="preserve">• выделять и анализировать авторскую концепцию художественного образа в произведении </w:t>
      </w:r>
      <w:r w:rsidR="00417837" w:rsidRPr="002376DB">
        <w:rPr>
          <w:rFonts w:ascii="Times New Roman" w:hAnsi="Times New Roman"/>
          <w:iCs/>
          <w:sz w:val="24"/>
          <w:szCs w:val="24"/>
        </w:rPr>
        <w:t xml:space="preserve">театрального </w:t>
      </w:r>
      <w:r w:rsidRPr="002376DB">
        <w:rPr>
          <w:rFonts w:ascii="Times New Roman" w:hAnsi="Times New Roman"/>
          <w:iCs/>
          <w:sz w:val="24"/>
          <w:szCs w:val="24"/>
        </w:rPr>
        <w:t>искусства;</w:t>
      </w:r>
    </w:p>
    <w:p w:rsidR="00555776" w:rsidRPr="002376DB" w:rsidRDefault="00555776" w:rsidP="002376DB">
      <w:pPr>
        <w:ind w:firstLine="0"/>
        <w:contextualSpacing/>
        <w:rPr>
          <w:rFonts w:ascii="Times New Roman" w:hAnsi="Times New Roman"/>
          <w:iCs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 xml:space="preserve">• определять эстетические категории «прекрасное» и «безобразное», «комическое» и «трагическое» и др. в произведениях </w:t>
      </w:r>
      <w:r w:rsidR="00417837" w:rsidRPr="002376DB">
        <w:rPr>
          <w:rFonts w:ascii="Times New Roman" w:hAnsi="Times New Roman"/>
          <w:iCs/>
          <w:sz w:val="24"/>
          <w:szCs w:val="24"/>
        </w:rPr>
        <w:t>сценических</w:t>
      </w:r>
      <w:r w:rsidRPr="002376DB">
        <w:rPr>
          <w:rFonts w:ascii="Times New Roman" w:hAnsi="Times New Roman"/>
          <w:iCs/>
          <w:sz w:val="24"/>
          <w:szCs w:val="24"/>
        </w:rPr>
        <w:t xml:space="preserve"> искусств и использовать эти знания на практике;</w:t>
      </w:r>
    </w:p>
    <w:p w:rsidR="00555776" w:rsidRPr="002376DB" w:rsidRDefault="00555776" w:rsidP="002376DB">
      <w:pPr>
        <w:ind w:firstLine="0"/>
        <w:contextualSpacing/>
        <w:rPr>
          <w:rFonts w:ascii="Times New Roman" w:hAnsi="Times New Roman"/>
          <w:iCs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 xml:space="preserve">• понимать гражданское подвижничество </w:t>
      </w:r>
      <w:r w:rsidR="00417837" w:rsidRPr="002376DB">
        <w:rPr>
          <w:rFonts w:ascii="Times New Roman" w:hAnsi="Times New Roman"/>
          <w:iCs/>
          <w:sz w:val="24"/>
          <w:szCs w:val="24"/>
        </w:rPr>
        <w:t>драматурга, режиссера, актера</w:t>
      </w:r>
      <w:r w:rsidRPr="002376DB">
        <w:rPr>
          <w:rFonts w:ascii="Times New Roman" w:hAnsi="Times New Roman"/>
          <w:iCs/>
          <w:sz w:val="24"/>
          <w:szCs w:val="24"/>
        </w:rPr>
        <w:t xml:space="preserve"> в выявлении положительных и отрицательных сторон жизни в художественном образе;</w:t>
      </w:r>
    </w:p>
    <w:p w:rsidR="00555776" w:rsidRPr="002376DB" w:rsidRDefault="00555776" w:rsidP="002376DB">
      <w:pPr>
        <w:ind w:firstLine="0"/>
        <w:contextualSpacing/>
        <w:rPr>
          <w:rFonts w:ascii="Times New Roman" w:hAnsi="Times New Roman"/>
          <w:iCs/>
          <w:sz w:val="24"/>
          <w:szCs w:val="24"/>
        </w:rPr>
      </w:pPr>
      <w:r w:rsidRPr="002376DB">
        <w:rPr>
          <w:rFonts w:ascii="Times New Roman" w:hAnsi="Times New Roman"/>
          <w:iCs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555776" w:rsidRPr="002376DB" w:rsidRDefault="00555776" w:rsidP="002376DB">
      <w:pPr>
        <w:pStyle w:val="21"/>
        <w:widowControl w:val="0"/>
        <w:spacing w:after="0" w:line="240" w:lineRule="auto"/>
        <w:ind w:firstLine="0"/>
        <w:contextualSpacing/>
        <w:rPr>
          <w:iCs/>
        </w:rPr>
      </w:pPr>
      <w:r w:rsidRPr="002376DB">
        <w:rPr>
          <w:iCs/>
        </w:rPr>
        <w:t>• анализировать и высказывать суждение о своей творческой работе и работе одноклассников;</w:t>
      </w:r>
    </w:p>
    <w:p w:rsidR="00555776" w:rsidRPr="002376DB" w:rsidRDefault="00555776" w:rsidP="002376DB">
      <w:pPr>
        <w:pStyle w:val="21"/>
        <w:widowControl w:val="0"/>
        <w:spacing w:after="0" w:line="240" w:lineRule="auto"/>
        <w:ind w:firstLine="0"/>
        <w:contextualSpacing/>
        <w:rPr>
          <w:iCs/>
        </w:rPr>
      </w:pPr>
      <w:r w:rsidRPr="002376DB">
        <w:rPr>
          <w:iCs/>
        </w:rPr>
        <w:t xml:space="preserve">• понимать и использовать в </w:t>
      </w:r>
      <w:r w:rsidR="00417837" w:rsidRPr="002376DB">
        <w:rPr>
          <w:iCs/>
        </w:rPr>
        <w:t>творческ</w:t>
      </w:r>
      <w:r w:rsidRPr="002376DB">
        <w:rPr>
          <w:iCs/>
        </w:rPr>
        <w:t>ой работе материалы и средства художественной выразительности, соответствующие замыслу;</w:t>
      </w:r>
    </w:p>
    <w:p w:rsidR="00555776" w:rsidRPr="002376DB" w:rsidRDefault="00555776" w:rsidP="002376DB">
      <w:pPr>
        <w:pStyle w:val="21"/>
        <w:widowControl w:val="0"/>
        <w:spacing w:after="0" w:line="240" w:lineRule="auto"/>
        <w:ind w:firstLine="0"/>
        <w:contextualSpacing/>
        <w:rPr>
          <w:iCs/>
        </w:rPr>
      </w:pPr>
      <w:r w:rsidRPr="002376DB">
        <w:rPr>
          <w:iCs/>
        </w:rPr>
        <w:t>• </w:t>
      </w:r>
      <w:r w:rsidRPr="002376DB">
        <w:t> </w:t>
      </w:r>
      <w:r w:rsidRPr="002376DB">
        <w:rPr>
          <w:iCs/>
        </w:rPr>
        <w:t xml:space="preserve">анализировать </w:t>
      </w:r>
      <w:r w:rsidRPr="002376DB">
        <w:t xml:space="preserve">средства выразительности, используемые </w:t>
      </w:r>
      <w:r w:rsidR="00417837" w:rsidRPr="002376DB">
        <w:t>актера</w:t>
      </w:r>
      <w:r w:rsidRPr="002376DB">
        <w:t>ми для создания художественно</w:t>
      </w:r>
      <w:r w:rsidR="00BD0C99" w:rsidRPr="002376DB">
        <w:t>го образа;</w:t>
      </w:r>
    </w:p>
    <w:p w:rsidR="00555776" w:rsidRPr="002376DB" w:rsidRDefault="00555776" w:rsidP="002376DB">
      <w:pPr>
        <w:pStyle w:val="af8"/>
        <w:spacing w:line="240" w:lineRule="auto"/>
        <w:ind w:firstLine="0"/>
        <w:contextualSpacing/>
        <w:rPr>
          <w:iCs/>
          <w:sz w:val="24"/>
          <w:szCs w:val="24"/>
        </w:rPr>
      </w:pPr>
      <w:r w:rsidRPr="002376DB">
        <w:rPr>
          <w:iCs/>
          <w:sz w:val="24"/>
          <w:szCs w:val="24"/>
        </w:rPr>
        <w:t>• </w:t>
      </w:r>
      <w:r w:rsidRPr="002376DB">
        <w:rPr>
          <w:sz w:val="24"/>
          <w:szCs w:val="24"/>
        </w:rPr>
        <w:t xml:space="preserve">понимать историческую ретроспективу становления </w:t>
      </w:r>
      <w:r w:rsidR="00417837" w:rsidRPr="002376DB">
        <w:rPr>
          <w:sz w:val="24"/>
          <w:szCs w:val="24"/>
        </w:rPr>
        <w:t>театрального</w:t>
      </w:r>
      <w:r w:rsidRPr="002376DB">
        <w:rPr>
          <w:sz w:val="24"/>
          <w:szCs w:val="24"/>
        </w:rPr>
        <w:t xml:space="preserve"> искусств</w:t>
      </w:r>
      <w:r w:rsidR="00417837" w:rsidRPr="002376DB">
        <w:rPr>
          <w:sz w:val="24"/>
          <w:szCs w:val="24"/>
        </w:rPr>
        <w:t>а</w:t>
      </w:r>
      <w:r w:rsidRPr="002376DB">
        <w:rPr>
          <w:sz w:val="24"/>
          <w:szCs w:val="24"/>
        </w:rPr>
        <w:t>.</w:t>
      </w:r>
    </w:p>
    <w:p w:rsidR="00617C76" w:rsidRPr="000C322C" w:rsidRDefault="00617C76" w:rsidP="002376DB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7C76" w:rsidRPr="000C322C" w:rsidSect="002A14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17C76" w:rsidRPr="000C322C" w:rsidRDefault="00617C76" w:rsidP="00051910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513"/>
        <w:gridCol w:w="851"/>
        <w:gridCol w:w="850"/>
        <w:gridCol w:w="1276"/>
        <w:gridCol w:w="709"/>
        <w:gridCol w:w="644"/>
      </w:tblGrid>
      <w:tr w:rsidR="00617C76" w:rsidRPr="000C322C" w:rsidTr="004D46AD">
        <w:tc>
          <w:tcPr>
            <w:tcW w:w="534" w:type="dxa"/>
            <w:vMerge w:val="restart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C322C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C322C">
              <w:rPr>
                <w:sz w:val="22"/>
                <w:szCs w:val="22"/>
              </w:rPr>
              <w:t>Тема (глава)</w:t>
            </w:r>
          </w:p>
          <w:p w:rsidR="00617C76" w:rsidRPr="000C322C" w:rsidRDefault="00617C76" w:rsidP="00617C76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Merge w:val="restart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C322C">
              <w:rPr>
                <w:sz w:val="22"/>
                <w:szCs w:val="22"/>
              </w:rPr>
              <w:t>Краткое содержание курса</w:t>
            </w:r>
          </w:p>
        </w:tc>
        <w:tc>
          <w:tcPr>
            <w:tcW w:w="2977" w:type="dxa"/>
            <w:gridSpan w:val="3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Количество часов</w:t>
            </w:r>
          </w:p>
        </w:tc>
        <w:tc>
          <w:tcPr>
            <w:tcW w:w="1353" w:type="dxa"/>
            <w:gridSpan w:val="2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Из них</w:t>
            </w:r>
          </w:p>
        </w:tc>
      </w:tr>
      <w:tr w:rsidR="00617C76" w:rsidRPr="000C322C" w:rsidTr="004D46AD">
        <w:tc>
          <w:tcPr>
            <w:tcW w:w="534" w:type="dxa"/>
            <w:vMerge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</w:p>
        </w:tc>
        <w:tc>
          <w:tcPr>
            <w:tcW w:w="7513" w:type="dxa"/>
            <w:vMerge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Примерная (авторская) программа</w:t>
            </w:r>
          </w:p>
        </w:tc>
        <w:tc>
          <w:tcPr>
            <w:tcW w:w="850" w:type="dxa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Календарно тематический план</w:t>
            </w:r>
          </w:p>
        </w:tc>
        <w:tc>
          <w:tcPr>
            <w:tcW w:w="1276" w:type="dxa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Годовой календарный график школы</w:t>
            </w:r>
          </w:p>
        </w:tc>
        <w:tc>
          <w:tcPr>
            <w:tcW w:w="709" w:type="dxa"/>
            <w:vAlign w:val="center"/>
          </w:tcPr>
          <w:p w:rsidR="00617C76" w:rsidRPr="000C322C" w:rsidRDefault="00DE5FD4" w:rsidP="00617C76">
            <w:pPr>
              <w:snapToGrid w:val="0"/>
              <w:ind w:firstLine="0"/>
              <w:jc w:val="center"/>
            </w:pPr>
            <w:r w:rsidRPr="000C322C">
              <w:t>П</w:t>
            </w:r>
            <w:r w:rsidR="00617C76" w:rsidRPr="000C322C">
              <w:t>/Р</w:t>
            </w:r>
          </w:p>
        </w:tc>
        <w:tc>
          <w:tcPr>
            <w:tcW w:w="644" w:type="dxa"/>
            <w:vAlign w:val="center"/>
          </w:tcPr>
          <w:p w:rsidR="00617C76" w:rsidRPr="000C322C" w:rsidRDefault="00617C76" w:rsidP="00617C76">
            <w:pPr>
              <w:snapToGrid w:val="0"/>
              <w:ind w:firstLine="0"/>
              <w:jc w:val="center"/>
            </w:pPr>
            <w:r w:rsidRPr="000C322C">
              <w:t>К/Р</w:t>
            </w:r>
          </w:p>
        </w:tc>
      </w:tr>
      <w:tr w:rsidR="00617C76" w:rsidRPr="000C322C" w:rsidTr="0037362D">
        <w:tc>
          <w:tcPr>
            <w:tcW w:w="15920" w:type="dxa"/>
            <w:gridSpan w:val="8"/>
          </w:tcPr>
          <w:p w:rsidR="00617C76" w:rsidRPr="000C322C" w:rsidRDefault="00A7197B" w:rsidP="002376DB">
            <w:pPr>
              <w:ind w:firstLine="0"/>
              <w:jc w:val="center"/>
              <w:rPr>
                <w:b/>
              </w:rPr>
            </w:pPr>
            <w:r w:rsidRPr="00AA63DE">
              <w:t>Круж</w:t>
            </w:r>
            <w:r>
              <w:t>о</w:t>
            </w:r>
            <w:r w:rsidRPr="00AA63DE">
              <w:t xml:space="preserve">к </w:t>
            </w:r>
            <w:r w:rsidRPr="001D7771">
              <w:t>«</w:t>
            </w:r>
            <w:r w:rsidR="002376DB">
              <w:t>Театр Маска</w:t>
            </w:r>
            <w:r w:rsidRPr="001D7771">
              <w:t>»</w:t>
            </w:r>
          </w:p>
        </w:tc>
      </w:tr>
      <w:tr w:rsidR="00DE5FD4" w:rsidRPr="000C322C" w:rsidTr="004D46AD">
        <w:tc>
          <w:tcPr>
            <w:tcW w:w="534" w:type="dxa"/>
          </w:tcPr>
          <w:p w:rsidR="00DE5FD4" w:rsidRPr="000C322C" w:rsidRDefault="00DE5FD4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E5FD4" w:rsidRPr="00D4198E" w:rsidRDefault="00AA63DE" w:rsidP="00DE5FD4">
            <w:pPr>
              <w:ind w:firstLine="0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D4198E">
              <w:rPr>
                <w:b/>
                <w:sz w:val="22"/>
                <w:szCs w:val="22"/>
              </w:rPr>
              <w:t>«Театральная игра»</w:t>
            </w:r>
          </w:p>
        </w:tc>
        <w:tc>
          <w:tcPr>
            <w:tcW w:w="7513" w:type="dxa"/>
          </w:tcPr>
          <w:p w:rsidR="00DE5FD4" w:rsidRPr="00D4198E" w:rsidRDefault="00AA63DE" w:rsidP="00AA63DE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D4198E">
              <w:rPr>
                <w:sz w:val="22"/>
                <w:szCs w:val="22"/>
              </w:rPr>
      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ситуациях, по средствам игровых, ролевых ситуаций и различных форм сценического  взаимодействия.</w:t>
            </w:r>
          </w:p>
        </w:tc>
        <w:tc>
          <w:tcPr>
            <w:tcW w:w="851" w:type="dxa"/>
          </w:tcPr>
          <w:p w:rsidR="00DE5FD4" w:rsidRPr="000C322C" w:rsidRDefault="00DE5FD4" w:rsidP="00617C76">
            <w:pPr>
              <w:ind w:firstLine="0"/>
            </w:pPr>
          </w:p>
        </w:tc>
        <w:tc>
          <w:tcPr>
            <w:tcW w:w="850" w:type="dxa"/>
          </w:tcPr>
          <w:p w:rsidR="00DE5FD4" w:rsidRPr="000C322C" w:rsidRDefault="001D7771" w:rsidP="00617C76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DE5FD4" w:rsidRPr="000C322C" w:rsidRDefault="00DE5FD4" w:rsidP="00B8207E">
            <w:pPr>
              <w:ind w:firstLine="0"/>
              <w:rPr>
                <w:b/>
              </w:rPr>
            </w:pPr>
          </w:p>
        </w:tc>
        <w:tc>
          <w:tcPr>
            <w:tcW w:w="709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</w:tr>
      <w:tr w:rsidR="00DE5FD4" w:rsidRPr="000C322C" w:rsidTr="004D46AD">
        <w:tc>
          <w:tcPr>
            <w:tcW w:w="534" w:type="dxa"/>
          </w:tcPr>
          <w:p w:rsidR="00DE5FD4" w:rsidRPr="000C322C" w:rsidRDefault="00DE5FD4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E5FD4" w:rsidRPr="00D4198E" w:rsidRDefault="00AA63DE" w:rsidP="00AF2056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4198E">
              <w:rPr>
                <w:rFonts w:ascii="Times New Roman" w:hAnsi="Times New Roman" w:cs="Times New Roman"/>
                <w:i w:val="0"/>
                <w:sz w:val="22"/>
                <w:szCs w:val="22"/>
              </w:rPr>
              <w:t>«Ритмопластика»</w:t>
            </w:r>
          </w:p>
        </w:tc>
        <w:tc>
          <w:tcPr>
            <w:tcW w:w="7513" w:type="dxa"/>
          </w:tcPr>
          <w:p w:rsidR="00DE5FD4" w:rsidRPr="00D4198E" w:rsidRDefault="00AA63DE" w:rsidP="00AA63DE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D4198E">
              <w:rPr>
                <w:sz w:val="22"/>
                <w:szCs w:val="22"/>
              </w:rPr>
              <w:t>Раздел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      </w:r>
          </w:p>
        </w:tc>
        <w:tc>
          <w:tcPr>
            <w:tcW w:w="851" w:type="dxa"/>
          </w:tcPr>
          <w:p w:rsidR="00DE5FD4" w:rsidRPr="000C322C" w:rsidRDefault="00DE5FD4" w:rsidP="00617C76">
            <w:pPr>
              <w:ind w:firstLine="0"/>
            </w:pPr>
          </w:p>
        </w:tc>
        <w:tc>
          <w:tcPr>
            <w:tcW w:w="850" w:type="dxa"/>
          </w:tcPr>
          <w:p w:rsidR="00DE5FD4" w:rsidRPr="000C322C" w:rsidRDefault="001D7771" w:rsidP="00617C76">
            <w:pPr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E5FD4" w:rsidRPr="000C322C" w:rsidRDefault="00DE5FD4" w:rsidP="00086AAF">
            <w:pPr>
              <w:ind w:firstLine="0"/>
            </w:pPr>
          </w:p>
        </w:tc>
        <w:tc>
          <w:tcPr>
            <w:tcW w:w="709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</w:tr>
      <w:tr w:rsidR="00DE5FD4" w:rsidRPr="000C322C" w:rsidTr="00E56497">
        <w:trPr>
          <w:trHeight w:val="565"/>
        </w:trPr>
        <w:tc>
          <w:tcPr>
            <w:tcW w:w="534" w:type="dxa"/>
          </w:tcPr>
          <w:p w:rsidR="00DE5FD4" w:rsidRPr="000C322C" w:rsidRDefault="00DE5FD4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E5FD4" w:rsidRPr="00D4198E" w:rsidRDefault="00AA63DE" w:rsidP="00DE5FD4">
            <w:pPr>
              <w:ind w:firstLine="0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D4198E">
              <w:rPr>
                <w:b/>
                <w:sz w:val="22"/>
                <w:szCs w:val="22"/>
              </w:rPr>
              <w:t>«Культура и техника речи»</w:t>
            </w:r>
          </w:p>
        </w:tc>
        <w:tc>
          <w:tcPr>
            <w:tcW w:w="7513" w:type="dxa"/>
          </w:tcPr>
          <w:p w:rsidR="00DE5FD4" w:rsidRPr="00D4198E" w:rsidRDefault="00AA63DE" w:rsidP="00AA63DE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D4198E">
              <w:rPr>
                <w:sz w:val="22"/>
                <w:szCs w:val="22"/>
              </w:rPr>
      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      </w:r>
          </w:p>
        </w:tc>
        <w:tc>
          <w:tcPr>
            <w:tcW w:w="851" w:type="dxa"/>
          </w:tcPr>
          <w:p w:rsidR="00DE5FD4" w:rsidRPr="000C322C" w:rsidRDefault="00DE5FD4" w:rsidP="00617C76">
            <w:pPr>
              <w:ind w:firstLine="0"/>
            </w:pPr>
          </w:p>
        </w:tc>
        <w:tc>
          <w:tcPr>
            <w:tcW w:w="850" w:type="dxa"/>
          </w:tcPr>
          <w:p w:rsidR="00DE5FD4" w:rsidRPr="000C322C" w:rsidRDefault="001D7771" w:rsidP="00B217FD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  <w:r w:rsidR="00B217FD" w:rsidRPr="000C322C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E5FD4" w:rsidRPr="000C322C" w:rsidRDefault="00DE5FD4" w:rsidP="0033664C">
            <w:pPr>
              <w:ind w:firstLine="0"/>
              <w:rPr>
                <w:b/>
              </w:rPr>
            </w:pPr>
          </w:p>
        </w:tc>
        <w:tc>
          <w:tcPr>
            <w:tcW w:w="709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</w:tr>
      <w:tr w:rsidR="00DE5FD4" w:rsidRPr="000C322C" w:rsidTr="004D46AD">
        <w:tc>
          <w:tcPr>
            <w:tcW w:w="534" w:type="dxa"/>
          </w:tcPr>
          <w:p w:rsidR="00DE5FD4" w:rsidRPr="000C322C" w:rsidRDefault="00DE5FD4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E5FD4" w:rsidRPr="00D4198E" w:rsidRDefault="00AA63DE" w:rsidP="00DE5FD4">
            <w:pPr>
              <w:ind w:firstLine="0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D4198E">
              <w:rPr>
                <w:b/>
                <w:sz w:val="22"/>
                <w:szCs w:val="22"/>
              </w:rPr>
              <w:t>«История театра»</w:t>
            </w:r>
          </w:p>
        </w:tc>
        <w:tc>
          <w:tcPr>
            <w:tcW w:w="7513" w:type="dxa"/>
          </w:tcPr>
          <w:p w:rsidR="00DE5FD4" w:rsidRPr="00D4198E" w:rsidRDefault="00A7197B" w:rsidP="00A7197B">
            <w:pPr>
              <w:ind w:firstLine="0"/>
              <w:rPr>
                <w:b/>
                <w:sz w:val="22"/>
                <w:szCs w:val="22"/>
              </w:rPr>
            </w:pPr>
            <w:r w:rsidRPr="00D4198E">
              <w:rPr>
                <w:sz w:val="22"/>
                <w:szCs w:val="22"/>
              </w:rPr>
              <w:t xml:space="preserve">              Раздел объединяет теоретические занятия, раскрывающие особенности синтетического искусства театра, историю его развития; сценографию и театрально-декорационное искусство — особый вид художественного творчества. Сценография как искусство и производство; изобразительные средства актерского перевоплощения: костюм, грим и маска. </w:t>
            </w:r>
          </w:p>
        </w:tc>
        <w:tc>
          <w:tcPr>
            <w:tcW w:w="851" w:type="dxa"/>
          </w:tcPr>
          <w:p w:rsidR="00DE5FD4" w:rsidRPr="000C322C" w:rsidRDefault="00DE5FD4" w:rsidP="00617C76">
            <w:pPr>
              <w:ind w:firstLine="0"/>
            </w:pPr>
          </w:p>
        </w:tc>
        <w:tc>
          <w:tcPr>
            <w:tcW w:w="850" w:type="dxa"/>
          </w:tcPr>
          <w:p w:rsidR="00DE5FD4" w:rsidRPr="000C322C" w:rsidRDefault="001D7771" w:rsidP="00494FB0">
            <w:pPr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86AAF" w:rsidRPr="000C322C" w:rsidRDefault="00086AAF" w:rsidP="008D3C6C">
            <w:pPr>
              <w:widowControl w:val="0"/>
              <w:snapToGrid w:val="0"/>
              <w:ind w:firstLine="0"/>
              <w:jc w:val="left"/>
            </w:pPr>
          </w:p>
        </w:tc>
        <w:tc>
          <w:tcPr>
            <w:tcW w:w="709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  <w:p w:rsidR="00581C26" w:rsidRPr="000C322C" w:rsidRDefault="00581C26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DE5FD4" w:rsidRPr="000C322C" w:rsidRDefault="00DE5FD4" w:rsidP="00617C76">
            <w:pPr>
              <w:ind w:firstLine="0"/>
              <w:rPr>
                <w:b/>
              </w:rPr>
            </w:pPr>
          </w:p>
        </w:tc>
      </w:tr>
      <w:tr w:rsidR="00581C26" w:rsidRPr="000C322C" w:rsidTr="004D46AD">
        <w:tc>
          <w:tcPr>
            <w:tcW w:w="534" w:type="dxa"/>
          </w:tcPr>
          <w:p w:rsidR="00581C26" w:rsidRPr="000C322C" w:rsidRDefault="00581C26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</w:tcPr>
          <w:p w:rsidR="00581C26" w:rsidRPr="00D4198E" w:rsidRDefault="00A7197B" w:rsidP="00DE5FD4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D4198E">
              <w:rPr>
                <w:b/>
                <w:sz w:val="22"/>
                <w:szCs w:val="22"/>
              </w:rPr>
              <w:t>«Театрально-декорационная деятельность»</w:t>
            </w:r>
          </w:p>
        </w:tc>
        <w:tc>
          <w:tcPr>
            <w:tcW w:w="7513" w:type="dxa"/>
          </w:tcPr>
          <w:p w:rsidR="00581C26" w:rsidRPr="00D4198E" w:rsidRDefault="00A7197B" w:rsidP="007A1F44">
            <w:pPr>
              <w:ind w:firstLine="0"/>
              <w:jc w:val="left"/>
              <w:rPr>
                <w:sz w:val="22"/>
                <w:szCs w:val="22"/>
              </w:rPr>
            </w:pPr>
            <w:r w:rsidRPr="00D4198E">
              <w:rPr>
                <w:sz w:val="22"/>
                <w:szCs w:val="22"/>
              </w:rPr>
              <w:t xml:space="preserve">            Раздел включает в себя практические занятия по овладению декоративно-прикладными видами творчества, для создания кукол, атрибутов, бутафории, костюмов.</w:t>
            </w:r>
          </w:p>
        </w:tc>
        <w:tc>
          <w:tcPr>
            <w:tcW w:w="851" w:type="dxa"/>
          </w:tcPr>
          <w:p w:rsidR="00581C26" w:rsidRPr="000C322C" w:rsidRDefault="00581C26" w:rsidP="00617C76">
            <w:pPr>
              <w:ind w:firstLine="0"/>
            </w:pPr>
          </w:p>
        </w:tc>
        <w:tc>
          <w:tcPr>
            <w:tcW w:w="850" w:type="dxa"/>
          </w:tcPr>
          <w:p w:rsidR="00581C26" w:rsidRPr="000C322C" w:rsidRDefault="001D7771" w:rsidP="00B217FD">
            <w:pPr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81C26" w:rsidRPr="000C322C" w:rsidRDefault="00581C26" w:rsidP="00086AAF">
            <w:pPr>
              <w:widowControl w:val="0"/>
              <w:snapToGrid w:val="0"/>
              <w:ind w:firstLine="0"/>
              <w:jc w:val="left"/>
              <w:rPr>
                <w:rFonts w:eastAsia="Lucida Sans Unicode"/>
                <w:kern w:val="1"/>
              </w:rPr>
            </w:pPr>
          </w:p>
        </w:tc>
        <w:tc>
          <w:tcPr>
            <w:tcW w:w="709" w:type="dxa"/>
          </w:tcPr>
          <w:p w:rsidR="00581C26" w:rsidRPr="000C322C" w:rsidRDefault="00581C26" w:rsidP="00617C76">
            <w:pPr>
              <w:ind w:firstLine="0"/>
              <w:rPr>
                <w:b/>
              </w:rPr>
            </w:pPr>
          </w:p>
          <w:p w:rsidR="00492376" w:rsidRPr="000C322C" w:rsidRDefault="00492376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581C26" w:rsidRPr="000C322C" w:rsidRDefault="00581C26" w:rsidP="00617C76">
            <w:pPr>
              <w:ind w:firstLine="0"/>
              <w:rPr>
                <w:b/>
              </w:rPr>
            </w:pPr>
          </w:p>
        </w:tc>
      </w:tr>
      <w:tr w:rsidR="00492376" w:rsidRPr="000C322C" w:rsidTr="004D46AD">
        <w:tc>
          <w:tcPr>
            <w:tcW w:w="534" w:type="dxa"/>
          </w:tcPr>
          <w:p w:rsidR="00492376" w:rsidRPr="000C322C" w:rsidRDefault="00492376" w:rsidP="000C54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</w:tcPr>
          <w:p w:rsidR="00492376" w:rsidRPr="00D4198E" w:rsidRDefault="00A7197B" w:rsidP="00DE5FD4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D4198E">
              <w:rPr>
                <w:b/>
                <w:sz w:val="22"/>
                <w:szCs w:val="22"/>
              </w:rPr>
              <w:t>«Театрализация»</w:t>
            </w:r>
          </w:p>
        </w:tc>
        <w:tc>
          <w:tcPr>
            <w:tcW w:w="7513" w:type="dxa"/>
          </w:tcPr>
          <w:p w:rsidR="00492376" w:rsidRPr="00D4198E" w:rsidRDefault="00A7197B" w:rsidP="00492376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D4198E">
              <w:rPr>
                <w:rFonts w:ascii="Times New Roman" w:hAnsi="Times New Roman"/>
                <w:sz w:val="22"/>
                <w:szCs w:val="22"/>
              </w:rPr>
              <w:t xml:space="preserve">           Занятия открытого типа, отчетные выступления (спектакли, представления)</w:t>
            </w:r>
          </w:p>
        </w:tc>
        <w:tc>
          <w:tcPr>
            <w:tcW w:w="851" w:type="dxa"/>
          </w:tcPr>
          <w:p w:rsidR="00492376" w:rsidRPr="000C322C" w:rsidRDefault="00492376" w:rsidP="00617C76">
            <w:pPr>
              <w:ind w:firstLine="0"/>
            </w:pPr>
          </w:p>
        </w:tc>
        <w:tc>
          <w:tcPr>
            <w:tcW w:w="850" w:type="dxa"/>
          </w:tcPr>
          <w:p w:rsidR="00492376" w:rsidRPr="000C322C" w:rsidRDefault="00A7197B" w:rsidP="00B217FD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2376" w:rsidRPr="000C322C" w:rsidRDefault="00492376" w:rsidP="00086AAF">
            <w:pPr>
              <w:widowControl w:val="0"/>
              <w:snapToGrid w:val="0"/>
              <w:ind w:firstLine="0"/>
              <w:jc w:val="left"/>
              <w:rPr>
                <w:rFonts w:eastAsia="Lucida Sans Unicode"/>
                <w:kern w:val="1"/>
              </w:rPr>
            </w:pPr>
          </w:p>
        </w:tc>
        <w:tc>
          <w:tcPr>
            <w:tcW w:w="709" w:type="dxa"/>
          </w:tcPr>
          <w:p w:rsidR="00492376" w:rsidRPr="000C322C" w:rsidRDefault="00492376" w:rsidP="00617C76">
            <w:pPr>
              <w:ind w:firstLine="0"/>
              <w:rPr>
                <w:b/>
              </w:rPr>
            </w:pPr>
          </w:p>
        </w:tc>
        <w:tc>
          <w:tcPr>
            <w:tcW w:w="644" w:type="dxa"/>
          </w:tcPr>
          <w:p w:rsidR="00492376" w:rsidRPr="000C322C" w:rsidRDefault="00492376" w:rsidP="00617C76">
            <w:pPr>
              <w:ind w:firstLine="0"/>
              <w:rPr>
                <w:b/>
              </w:rPr>
            </w:pPr>
          </w:p>
        </w:tc>
      </w:tr>
    </w:tbl>
    <w:p w:rsidR="00617C76" w:rsidRPr="000C322C" w:rsidRDefault="00617C76" w:rsidP="00617C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771" w:rsidRPr="000C322C" w:rsidRDefault="001D7771" w:rsidP="00D4198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F0" w:rsidRPr="000C322C" w:rsidRDefault="00603BF0" w:rsidP="00FF4B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F0" w:rsidRPr="00F37BAD" w:rsidRDefault="002376DB" w:rsidP="002376DB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03BF0" w:rsidRPr="000C322C">
        <w:rPr>
          <w:b/>
          <w:sz w:val="24"/>
          <w:szCs w:val="24"/>
        </w:rPr>
        <w:t xml:space="preserve">КАЛЕНДАРНО-ТЕМАТИЧЕСКОЕ ПЛАНИРОВАНИЕ </w:t>
      </w:r>
      <w:r w:rsidR="001D7771" w:rsidRPr="001D7771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Театр Маска</w:t>
      </w:r>
      <w:r w:rsidR="001D7771" w:rsidRPr="001D7771">
        <w:rPr>
          <w:b/>
          <w:sz w:val="28"/>
          <w:szCs w:val="28"/>
        </w:rPr>
        <w:t>»</w:t>
      </w:r>
    </w:p>
    <w:p w:rsidR="00F37BAD" w:rsidRPr="000C322C" w:rsidRDefault="00F37BAD" w:rsidP="00F37BAD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outlineLvl w:val="0"/>
        <w:rPr>
          <w:b/>
          <w:sz w:val="24"/>
          <w:szCs w:val="24"/>
        </w:rPr>
      </w:pP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709"/>
        <w:gridCol w:w="992"/>
        <w:gridCol w:w="2835"/>
        <w:gridCol w:w="7230"/>
        <w:gridCol w:w="1275"/>
      </w:tblGrid>
      <w:tr w:rsidR="00603BF0" w:rsidRPr="000C322C" w:rsidTr="00603BF0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F0" w:rsidRPr="000C322C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Месяц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3BF0" w:rsidRPr="000C322C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F0" w:rsidRPr="000C322C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Коррек</w:t>
            </w:r>
          </w:p>
          <w:p w:rsidR="00603BF0" w:rsidRPr="000C322C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F0" w:rsidRPr="000C322C" w:rsidRDefault="00603BF0" w:rsidP="00603BF0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F0" w:rsidRPr="000C322C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BF0" w:rsidRPr="00D4198E" w:rsidRDefault="00603BF0" w:rsidP="00603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BF0" w:rsidRPr="00D4198E" w:rsidRDefault="00603BF0" w:rsidP="00603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F0" w:rsidRPr="00D4198E" w:rsidRDefault="00603BF0" w:rsidP="00603BF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D7771" w:rsidRPr="000C322C" w:rsidTr="00307915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  <w:p w:rsid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1D7771" w:rsidRPr="000C322C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7771" w:rsidRP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71" w:rsidRPr="000C322C" w:rsidRDefault="001D7771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71" w:rsidRPr="000C322C" w:rsidRDefault="001D7771" w:rsidP="000C322C">
            <w:pPr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D4198E" w:rsidRDefault="006B7BC3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«История театра»</w:t>
            </w:r>
          </w:p>
          <w:p w:rsidR="006B7BC3" w:rsidRPr="00D4198E" w:rsidRDefault="006B7BC3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 от древности до наших дней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D4198E" w:rsidRDefault="006B7BC3" w:rsidP="006B7BC3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 с</w:t>
            </w:r>
            <w:r w:rsidR="001D7771"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и развития театрального искусства в Европе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1" w:rsidRPr="00D4198E" w:rsidRDefault="001D7771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771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7771" w:rsidRP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71" w:rsidRPr="000C322C" w:rsidRDefault="001D7771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71" w:rsidRPr="000C322C" w:rsidRDefault="001D7771" w:rsidP="000C322C">
            <w:pPr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6B7BC3" w:rsidP="006B7BC3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1D7771" w:rsidRPr="00D4198E" w:rsidRDefault="006B7BC3" w:rsidP="006B7BC3">
            <w:pPr>
              <w:spacing w:line="2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D4198E" w:rsidRDefault="001D7771" w:rsidP="002056B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BC3" w:rsidRPr="00D4198E">
              <w:rPr>
                <w:rFonts w:ascii="Times New Roman" w:hAnsi="Times New Roman"/>
                <w:sz w:val="24"/>
                <w:szCs w:val="24"/>
              </w:rPr>
              <w:t>игровые упражнения  на развитие сценического внимания, игры: «Имена», «Цвета», «Краски», «Садовник и цветы», «Айболит», «Адвокаты», «Глухие и немые», «Эхо», «Чепуха, или нелепица».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1" w:rsidRPr="00D4198E" w:rsidRDefault="001D7771" w:rsidP="00603BF0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7771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7771" w:rsidRP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71" w:rsidRPr="000C322C" w:rsidRDefault="001D7771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71" w:rsidRPr="000C322C" w:rsidRDefault="001D7771" w:rsidP="000C322C">
            <w:pPr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5" w:rsidRPr="00D4198E" w:rsidRDefault="002056B5" w:rsidP="002056B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1D7771" w:rsidRPr="00D4198E" w:rsidRDefault="002056B5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Игры на развитие координации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D4198E" w:rsidRDefault="002056B5" w:rsidP="002056B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Участвуют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в психофизическом тренинге. Развитие координации. Совершенствование осанки и походки. </w:t>
            </w: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 xml:space="preserve">Готовятся 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к пластическим этюдам.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1" w:rsidRPr="00D4198E" w:rsidRDefault="001D7771" w:rsidP="00603BF0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7771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7771" w:rsidRPr="001D7771" w:rsidRDefault="001D7771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71" w:rsidRPr="000C322C" w:rsidRDefault="001D7771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71" w:rsidRPr="000C322C" w:rsidRDefault="001D7771" w:rsidP="000C322C">
            <w:pPr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71" w:rsidRPr="000C322C" w:rsidRDefault="001D7771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6B7BC3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«История театра»</w:t>
            </w:r>
          </w:p>
          <w:p w:rsidR="001D7771" w:rsidRPr="00D4198E" w:rsidRDefault="006B7BC3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 в России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71" w:rsidRPr="00D4198E" w:rsidRDefault="006B7BC3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Знакомятся с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историей возникновения и развития театрального искусства в России, с традициями и персонажами традиционного рус</w:t>
            </w:r>
            <w:r w:rsidR="00D4198E">
              <w:rPr>
                <w:rFonts w:ascii="Times New Roman" w:hAnsi="Times New Roman"/>
                <w:sz w:val="24"/>
                <w:szCs w:val="24"/>
              </w:rPr>
              <w:t>ского бал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>агана.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1" w:rsidRPr="00D4198E" w:rsidRDefault="001D7771" w:rsidP="00603BF0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BC3" w:rsidRPr="000C322C" w:rsidTr="00307915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</w:p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</w:p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</w:p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</w:p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  <w:p w:rsid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6B7BC3" w:rsidRPr="000C322C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BC3" w:rsidRPr="006B7BC3" w:rsidRDefault="006B7BC3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3" w:rsidRPr="000C322C" w:rsidRDefault="006B7BC3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5" w:rsidRPr="00D4198E" w:rsidRDefault="002056B5" w:rsidP="002056B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6B7BC3" w:rsidRPr="00D4198E" w:rsidRDefault="002056B5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Парный этюд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6B7BC3" w:rsidP="002056B5">
            <w:pPr>
              <w:spacing w:line="20" w:lineRule="atLeast"/>
              <w:ind w:firstLine="0"/>
              <w:contextualSpacing/>
              <w:rPr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Овладевают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приёмами работы </w:t>
            </w:r>
            <w:r w:rsidR="002056B5" w:rsidRPr="00D4198E">
              <w:rPr>
                <w:rFonts w:ascii="Times New Roman" w:hAnsi="Times New Roman"/>
                <w:sz w:val="24"/>
                <w:szCs w:val="24"/>
              </w:rPr>
              <w:t>в паре.</w:t>
            </w:r>
            <w:r w:rsidR="002056B5" w:rsidRPr="00D4198E">
              <w:rPr>
                <w:sz w:val="24"/>
                <w:szCs w:val="24"/>
              </w:rPr>
              <w:t xml:space="preserve"> </w:t>
            </w:r>
            <w:r w:rsidR="002056B5" w:rsidRPr="00D4198E">
              <w:rPr>
                <w:rFonts w:ascii="Times New Roman" w:hAnsi="Times New Roman" w:cs="Times New Roman"/>
                <w:sz w:val="24"/>
                <w:szCs w:val="24"/>
              </w:rPr>
              <w:t>Отработка сценического этюда в парах «Обращение» («Знакомство», «Пожелание», «Зеркало»).</w:t>
            </w:r>
            <w:r w:rsidR="002056B5" w:rsidRPr="00D4198E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C3" w:rsidRPr="00D4198E" w:rsidRDefault="006B7BC3" w:rsidP="00603BF0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BC3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0C322C" w:rsidRDefault="006B7BC3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BC3" w:rsidRPr="006B7BC3" w:rsidRDefault="006B7BC3" w:rsidP="001D7771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3" w:rsidRPr="000C322C" w:rsidRDefault="006B7BC3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2056B5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2056B5" w:rsidRPr="00D4198E" w:rsidRDefault="002056B5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Сценический речевой этикет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2056B5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поведения на сцене, требованиями к сценическому конферансу, декламации, драматизации.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сценического речевого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C3" w:rsidRPr="00D4198E" w:rsidRDefault="006B7BC3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BC3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0C322C" w:rsidRDefault="006B7BC3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BC3" w:rsidRPr="006B7BC3" w:rsidRDefault="006B7BC3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3" w:rsidRPr="000C322C" w:rsidRDefault="006B7BC3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BC3" w:rsidRPr="000C322C" w:rsidRDefault="006B7BC3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B5" w:rsidRPr="00D4198E" w:rsidRDefault="002056B5" w:rsidP="002056B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6B7BC3" w:rsidRPr="00D4198E" w:rsidRDefault="002056B5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C3" w:rsidRPr="00D4198E" w:rsidRDefault="002056B5" w:rsidP="003B4A5D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 критериями  и требованиями к выразительному чтению поэтических и прозаических произведений, декламации, драматизации.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</w:t>
            </w:r>
            <w:r w:rsidR="003B4A5D" w:rsidRPr="00D4198E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C3" w:rsidRPr="00D4198E" w:rsidRDefault="006B7BC3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A5D" w:rsidRPr="000C322C" w:rsidTr="0030791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5D" w:rsidRPr="000C322C" w:rsidRDefault="003B4A5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4A5D" w:rsidRPr="006B7BC3" w:rsidRDefault="003B4A5D" w:rsidP="006B7BC3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5D" w:rsidRPr="000C322C" w:rsidRDefault="003B4A5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A5D" w:rsidRPr="000C322C" w:rsidRDefault="003B4A5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A5D" w:rsidRPr="000C322C" w:rsidRDefault="003B4A5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5D" w:rsidRPr="00D4198E" w:rsidRDefault="003B4A5D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3B4A5D" w:rsidRPr="00D4198E" w:rsidRDefault="003B4A5D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5D" w:rsidRPr="00D4198E" w:rsidRDefault="003B4A5D" w:rsidP="00307915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 критериями  и требованиями к выразительному чтению поэтических и прозаических произведений, декламации, драматизации.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выразительного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D" w:rsidRPr="00D4198E" w:rsidRDefault="003B4A5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6B7BC3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«Ритмопластика»</w:t>
            </w:r>
          </w:p>
          <w:p w:rsidR="00D4198E" w:rsidRPr="00D4198E" w:rsidRDefault="00D4198E" w:rsidP="006B7BC3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Учимся двигаться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пантомимы и танцевальной пластики.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пантомимы и танцевальной пластики.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«Ритмопластика»</w:t>
            </w:r>
          </w:p>
          <w:p w:rsidR="00D4198E" w:rsidRPr="00D4198E" w:rsidRDefault="00D4198E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Овладевают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приёмами работы в паре.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танцевальной пластики, чувства ритма.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«Культура и техника речи»</w:t>
            </w:r>
          </w:p>
          <w:p w:rsidR="00D4198E" w:rsidRPr="00D4198E" w:rsidRDefault="00D4198E" w:rsidP="004E7B4E">
            <w:pPr>
              <w:pStyle w:val="af3"/>
              <w:tabs>
                <w:tab w:val="left" w:pos="17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 за столом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198E" w:rsidRPr="00D4198E" w:rsidRDefault="00D4198E" w:rsidP="00603BF0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театральную импровизацию при прочтении стихотворной пьесы, используя правила сценического речевого этикета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B4A5D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Игры на развитие чувства партнера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8F1142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игровые упражнения  на  развитие чувства партнера, игры: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«Близнецы», «Поводырь», «Повторяшки», «Делай как 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8F1142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8F114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Театр-экспромт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театральную импровиз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>ацию на мотив народной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2376DB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Театр-экспромт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театральную импровизацию на новый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>лад известной  народной сказки.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Сочиняем сказку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пьесу и описывают сценографию представления на заданную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навыки публичного выступления и оценки выразительного чтения товарищей по заданным критериям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Участвуют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игре, создают и выдерживают заданную роль для выигрышной передачи художественного образа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«История театра»</w:t>
            </w:r>
          </w:p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Профессия в театре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со структурой театра, его основными профессиями: актер, режиссер, сценарист, художник, гример.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сценический этюд «Уж эти профессии театра…»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«Ритмопластика»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Учимся двигаться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Знакомятся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пластической импровизации.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>итие пластической импровизации.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</w:t>
            </w:r>
          </w:p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Сценическая пауза и ударение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Развивают умения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сценическую паузу и логическое ударение, при акцентировании текста персонажа.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Игры-экспромты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игровые упражнения  индивидуально, в паре и малой группе  на развитие навыков сценического перевоплощения.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«Театрально-декорационная деятельность»</w:t>
            </w:r>
          </w:p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Мой костюм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сценического костюма.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 «Ритмопластика»</w:t>
            </w:r>
          </w:p>
          <w:p w:rsidR="00D4198E" w:rsidRPr="00D4198E" w:rsidRDefault="00D4198E" w:rsidP="004E7B4E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Шаг, прыжок, кувырок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техниками сценического движения, театрального падения, комического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D4198E" w:rsidRPr="000C322C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CF72F1">
            <w:pPr>
              <w:spacing w:line="2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Перевоплощение «На арене цирка!»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CF72F1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передачи характерной пластики животных,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театральные пластические экспромты на тему «цирк зверей».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spacing w:line="2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 w:rsidRPr="00D4198E">
              <w:rPr>
                <w:b/>
                <w:sz w:val="24"/>
                <w:szCs w:val="24"/>
              </w:rPr>
              <w:t xml:space="preserve"> </w:t>
            </w:r>
          </w:p>
          <w:p w:rsidR="00D4198E" w:rsidRPr="00D4198E" w:rsidRDefault="00D4198E" w:rsidP="004E7B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Перевоплощение «Мы в профессии»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4E7B4E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передачи характерной пластики и речи людей различных профессий,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театральные пародии на тему «Мир профессий».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98E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198E" w:rsidRPr="00D4198E" w:rsidRDefault="00D4198E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8E" w:rsidRPr="000C322C" w:rsidRDefault="00D4198E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8E" w:rsidRPr="000C322C" w:rsidRDefault="00D4198E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98E" w:rsidRPr="000C322C" w:rsidRDefault="00D4198E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30791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D4198E" w:rsidRPr="00D4198E" w:rsidRDefault="00D4198E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8E" w:rsidRPr="00D4198E" w:rsidRDefault="00D4198E" w:rsidP="004E7B4E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навыки публичного выступления и оценки умений самопрезентации и интервью.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E" w:rsidRPr="00D4198E" w:rsidRDefault="00D4198E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</w:p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</w:p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</w:p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</w:t>
            </w:r>
          </w:p>
          <w:p w:rsidR="00F37BAD" w:rsidRPr="000C322C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D4198E" w:rsidRDefault="00F37BAD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 «Ритмопластика»</w:t>
            </w:r>
          </w:p>
          <w:p w:rsidR="00F37BAD" w:rsidRPr="00D4198E" w:rsidRDefault="00F37BAD" w:rsidP="004E7B4E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Шаг, прыжок, кувырок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техниками сценического движения, театрального падения, комического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D4198E" w:rsidRDefault="00F37BAD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«Культура и техника речи»</w:t>
            </w:r>
          </w:p>
          <w:p w:rsidR="00F37BAD" w:rsidRPr="00D4198E" w:rsidRDefault="00F37BAD" w:rsidP="004E7B4E">
            <w:pPr>
              <w:pStyle w:val="af3"/>
              <w:tabs>
                <w:tab w:val="left" w:pos="17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Театр за столом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="002376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театральную импровизацию при прочтении стихотворной пьесы, используя правила сценического речевого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D4198E" w:rsidRDefault="00F37BAD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«Театрально-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декорационная деятельность»</w:t>
            </w:r>
          </w:p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Декорация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4E7B4E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сценической декорации.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D4198E" w:rsidRDefault="00F37BAD" w:rsidP="00D4198E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«Культура и техника речи»</w:t>
            </w:r>
          </w:p>
          <w:p w:rsidR="00F37BAD" w:rsidRPr="00D4198E" w:rsidRDefault="00F37BAD" w:rsidP="007F2F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навыки публичного выступления и оценки выразительного чтения товарищей по заданным критериям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</w:p>
          <w:p w:rsid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F37BAD" w:rsidRPr="000C322C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D4198E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«Ритмопластика»</w:t>
            </w:r>
          </w:p>
          <w:p w:rsidR="00F37BAD" w:rsidRPr="00D4198E" w:rsidRDefault="00F37BAD" w:rsidP="007F2F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i/>
                <w:sz w:val="24"/>
                <w:szCs w:val="24"/>
              </w:rPr>
              <w:t>Овладевают</w:t>
            </w:r>
            <w:r w:rsidRPr="00D4198E">
              <w:rPr>
                <w:rFonts w:ascii="Times New Roman" w:hAnsi="Times New Roman"/>
                <w:sz w:val="24"/>
                <w:szCs w:val="24"/>
              </w:rPr>
              <w:t xml:space="preserve"> приёмами работы в паре.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танцевальной пластики, чувства ритма.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«Театрально-декорационная деятельность»</w:t>
            </w:r>
          </w:p>
          <w:p w:rsidR="00F37BAD" w:rsidRPr="00D4198E" w:rsidRDefault="00F37BAD" w:rsidP="007F2F9A">
            <w:pPr>
              <w:pStyle w:val="34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4E7B4E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аквагрима образы персонажей театральной постановки.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«Театрализация»</w:t>
            </w:r>
          </w:p>
          <w:p w:rsidR="00F37BAD" w:rsidRPr="00D4198E" w:rsidRDefault="00F37BAD" w:rsidP="006B7BC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4E7B4E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Развивают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публичного выступления, работы в команде, выручки и взаимоподдержки.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BAD" w:rsidRPr="000C322C" w:rsidTr="007F2F9A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BAD" w:rsidRPr="00F37BAD" w:rsidRDefault="00F37BAD" w:rsidP="00F37BAD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AD" w:rsidRPr="000C322C" w:rsidRDefault="00F37BAD" w:rsidP="00603B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BAD" w:rsidRPr="000C322C" w:rsidRDefault="00F37BAD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0C322C">
              <w:rPr>
                <w:rFonts w:ascii="Times New Roman" w:hAnsi="Times New Roman" w:cs="Times New Roman"/>
                <w:i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BAD" w:rsidRPr="000C322C" w:rsidRDefault="00F37BAD" w:rsidP="00603BF0">
            <w:pPr>
              <w:ind w:firstLine="0"/>
            </w:pPr>
            <w:r w:rsidRPr="000C32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603B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4198E">
              <w:rPr>
                <w:rFonts w:ascii="Times New Roman" w:hAnsi="Times New Roman"/>
                <w:sz w:val="24"/>
                <w:szCs w:val="24"/>
              </w:rPr>
              <w:t>«Театрализация»</w:t>
            </w:r>
          </w:p>
          <w:p w:rsidR="00F37BAD" w:rsidRPr="00D4198E" w:rsidRDefault="00F37BAD" w:rsidP="004E7B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D41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Развивают </w:t>
            </w: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публичного выступления, работы в команде, выручки и взаимоподдержки.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D" w:rsidRPr="00D4198E" w:rsidRDefault="00F37BAD" w:rsidP="00603BF0">
            <w:pPr>
              <w:pStyle w:val="34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BF0" w:rsidRPr="000C322C" w:rsidTr="00603BF0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BF0" w:rsidRPr="000C322C" w:rsidRDefault="00603BF0" w:rsidP="00603BF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3BF0" w:rsidRPr="000C322C" w:rsidRDefault="00603BF0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C322C">
              <w:rPr>
                <w:rFonts w:ascii="Times New Roman" w:hAnsi="Times New Roman" w:cs="Times New Roman"/>
              </w:rPr>
              <w:t>Итого часов: 34часа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BF0" w:rsidRPr="000C322C" w:rsidRDefault="00603BF0" w:rsidP="00603BF0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F0" w:rsidRPr="000C322C" w:rsidRDefault="00603BF0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F0" w:rsidRPr="000C322C" w:rsidRDefault="00603BF0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0" w:rsidRPr="000C322C" w:rsidRDefault="00603BF0" w:rsidP="00603BF0">
            <w:pPr>
              <w:pStyle w:val="34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F0" w:rsidRPr="000C322C" w:rsidRDefault="00603BF0" w:rsidP="00603BF0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outlineLvl w:val="0"/>
        <w:rPr>
          <w:sz w:val="24"/>
          <w:szCs w:val="24"/>
        </w:rPr>
      </w:pPr>
    </w:p>
    <w:p w:rsidR="00617C76" w:rsidRPr="000C322C" w:rsidRDefault="00617C76" w:rsidP="007F2F9A">
      <w:pPr>
        <w:tabs>
          <w:tab w:val="left" w:pos="4815"/>
        </w:tabs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7C76" w:rsidRPr="000C322C" w:rsidSect="0005191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F6" w:rsidRDefault="007A64F6" w:rsidP="007E7A1E">
      <w:r>
        <w:separator/>
      </w:r>
    </w:p>
  </w:endnote>
  <w:endnote w:type="continuationSeparator" w:id="0">
    <w:p w:rsidR="007A64F6" w:rsidRDefault="007A64F6" w:rsidP="007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642747"/>
    </w:sdtPr>
    <w:sdtContent>
      <w:p w:rsidR="007F2F9A" w:rsidRDefault="007F2F9A">
        <w:pPr>
          <w:pStyle w:val="af"/>
          <w:jc w:val="center"/>
        </w:pPr>
        <w:r w:rsidRPr="007E7A1E">
          <w:rPr>
            <w:rFonts w:ascii="Times New Roman" w:hAnsi="Times New Roman" w:cs="Times New Roman"/>
          </w:rPr>
          <w:fldChar w:fldCharType="begin"/>
        </w:r>
        <w:r w:rsidRPr="007E7A1E">
          <w:rPr>
            <w:rFonts w:ascii="Times New Roman" w:hAnsi="Times New Roman" w:cs="Times New Roman"/>
          </w:rPr>
          <w:instrText>PAGE   \* MERGEFORMAT</w:instrText>
        </w:r>
        <w:r w:rsidRPr="007E7A1E">
          <w:rPr>
            <w:rFonts w:ascii="Times New Roman" w:hAnsi="Times New Roman" w:cs="Times New Roman"/>
          </w:rPr>
          <w:fldChar w:fldCharType="separate"/>
        </w:r>
        <w:r w:rsidR="00723B3C">
          <w:rPr>
            <w:rFonts w:ascii="Times New Roman" w:hAnsi="Times New Roman" w:cs="Times New Roman"/>
            <w:noProof/>
          </w:rPr>
          <w:t>3</w:t>
        </w:r>
        <w:r w:rsidRPr="007E7A1E">
          <w:rPr>
            <w:rFonts w:ascii="Times New Roman" w:hAnsi="Times New Roman" w:cs="Times New Roman"/>
          </w:rPr>
          <w:fldChar w:fldCharType="end"/>
        </w:r>
      </w:p>
    </w:sdtContent>
  </w:sdt>
  <w:p w:rsidR="007F2F9A" w:rsidRDefault="007F2F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F6" w:rsidRDefault="007A64F6" w:rsidP="007E7A1E">
      <w:r>
        <w:separator/>
      </w:r>
    </w:p>
  </w:footnote>
  <w:footnote w:type="continuationSeparator" w:id="0">
    <w:p w:rsidR="007A64F6" w:rsidRDefault="007A64F6" w:rsidP="007E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9A" w:rsidRPr="000C322C" w:rsidRDefault="007F2F9A" w:rsidP="002376DB">
    <w:pPr>
      <w:pStyle w:val="ad"/>
      <w:spacing w:line="276" w:lineRule="auto"/>
      <w:jc w:val="center"/>
      <w:rPr>
        <w:rFonts w:ascii="Times New Roman" w:hAnsi="Times New Roman" w:cs="Times New Roman"/>
      </w:rPr>
    </w:pPr>
    <w:r w:rsidRPr="000C322C">
      <w:rPr>
        <w:rFonts w:ascii="Times New Roman" w:hAnsi="Times New Roman" w:cs="Times New Roman"/>
      </w:rPr>
      <w:t xml:space="preserve">Муниципальное </w:t>
    </w:r>
    <w:r>
      <w:rPr>
        <w:rFonts w:ascii="Times New Roman" w:hAnsi="Times New Roman" w:cs="Times New Roman"/>
      </w:rPr>
      <w:t>бюджетное</w:t>
    </w:r>
    <w:r w:rsidRPr="000C322C">
      <w:rPr>
        <w:rFonts w:ascii="Times New Roman" w:hAnsi="Times New Roman" w:cs="Times New Roman"/>
      </w:rPr>
      <w:t xml:space="preserve"> общеобразовательное учреждение</w:t>
    </w:r>
  </w:p>
  <w:p w:rsidR="007F2F9A" w:rsidRPr="00B63630" w:rsidRDefault="007F2F9A" w:rsidP="002376DB">
    <w:pPr>
      <w:pStyle w:val="ad"/>
      <w:spacing w:line="276" w:lineRule="auto"/>
      <w:jc w:val="center"/>
      <w:rPr>
        <w:rFonts w:ascii="Times New Roman" w:hAnsi="Times New Roman" w:cs="Times New Roman"/>
      </w:rPr>
    </w:pPr>
    <w:r w:rsidRPr="000C322C">
      <w:rPr>
        <w:rFonts w:ascii="Times New Roman" w:hAnsi="Times New Roman" w:cs="Times New Roman"/>
      </w:rPr>
      <w:t>«Борская средняя школа»</w:t>
    </w:r>
  </w:p>
  <w:p w:rsidR="007F2F9A" w:rsidRDefault="007F2F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772181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multilevel"/>
    <w:tmpl w:val="135286A6"/>
    <w:name w:val="WW8Num4"/>
    <w:lvl w:ilvl="0">
      <w:start w:val="1"/>
      <w:numFmt w:val="bullet"/>
      <w:lvlText w:val=""/>
      <w:lvlJc w:val="left"/>
      <w:pPr>
        <w:tabs>
          <w:tab w:val="num" w:pos="-72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9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0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2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5" w15:restartNumberingAfterBreak="0">
    <w:nsid w:val="0000001C"/>
    <w:multiLevelType w:val="singleLevel"/>
    <w:tmpl w:val="0000001C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7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</w:abstractNum>
  <w:abstractNum w:abstractNumId="19" w15:restartNumberingAfterBreak="0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0" w15:restartNumberingAfterBreak="0">
    <w:nsid w:val="00EE463E"/>
    <w:multiLevelType w:val="hybridMultilevel"/>
    <w:tmpl w:val="E2D6D5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95A73DC"/>
    <w:multiLevelType w:val="hybridMultilevel"/>
    <w:tmpl w:val="FEA8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90BEE"/>
    <w:multiLevelType w:val="hybridMultilevel"/>
    <w:tmpl w:val="C9403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BEB6F91"/>
    <w:multiLevelType w:val="hybridMultilevel"/>
    <w:tmpl w:val="C3680F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EA8644E"/>
    <w:multiLevelType w:val="hybridMultilevel"/>
    <w:tmpl w:val="919ED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C40D8"/>
    <w:multiLevelType w:val="hybridMultilevel"/>
    <w:tmpl w:val="B99A01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EBD69F3"/>
    <w:multiLevelType w:val="hybridMultilevel"/>
    <w:tmpl w:val="99AE1F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14E5B3C"/>
    <w:multiLevelType w:val="hybridMultilevel"/>
    <w:tmpl w:val="5ACCC4AE"/>
    <w:lvl w:ilvl="0" w:tplc="B110358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8E04669"/>
    <w:multiLevelType w:val="hybridMultilevel"/>
    <w:tmpl w:val="C39E0E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96A7B73"/>
    <w:multiLevelType w:val="hybridMultilevel"/>
    <w:tmpl w:val="638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B265C7"/>
    <w:multiLevelType w:val="hybridMultilevel"/>
    <w:tmpl w:val="55DEBD46"/>
    <w:lvl w:ilvl="0" w:tplc="83DC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A43629B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3AC718F3"/>
    <w:multiLevelType w:val="hybridMultilevel"/>
    <w:tmpl w:val="96584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60A4B"/>
    <w:multiLevelType w:val="hybridMultilevel"/>
    <w:tmpl w:val="42648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876FCE"/>
    <w:multiLevelType w:val="hybridMultilevel"/>
    <w:tmpl w:val="F07430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DC712FE"/>
    <w:multiLevelType w:val="hybridMultilevel"/>
    <w:tmpl w:val="7BAE39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E9D33A8"/>
    <w:multiLevelType w:val="hybridMultilevel"/>
    <w:tmpl w:val="EF367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36885"/>
    <w:multiLevelType w:val="hybridMultilevel"/>
    <w:tmpl w:val="E1E463D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0853545"/>
    <w:multiLevelType w:val="hybridMultilevel"/>
    <w:tmpl w:val="AA6690C8"/>
    <w:lvl w:ilvl="0" w:tplc="18D2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6A78E9"/>
    <w:multiLevelType w:val="hybridMultilevel"/>
    <w:tmpl w:val="C256CEB8"/>
    <w:lvl w:ilvl="0" w:tplc="914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2780035"/>
    <w:multiLevelType w:val="hybridMultilevel"/>
    <w:tmpl w:val="505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C5892"/>
    <w:multiLevelType w:val="hybridMultilevel"/>
    <w:tmpl w:val="48A07D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58465BA"/>
    <w:multiLevelType w:val="hybridMultilevel"/>
    <w:tmpl w:val="B1045B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A9C49D7"/>
    <w:multiLevelType w:val="hybridMultilevel"/>
    <w:tmpl w:val="DD222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C73D62"/>
    <w:multiLevelType w:val="hybridMultilevel"/>
    <w:tmpl w:val="5328B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E181A"/>
    <w:multiLevelType w:val="hybridMultilevel"/>
    <w:tmpl w:val="612A241A"/>
    <w:lvl w:ilvl="0" w:tplc="18D2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784B41"/>
    <w:multiLevelType w:val="hybridMultilevel"/>
    <w:tmpl w:val="6B5E9324"/>
    <w:lvl w:ilvl="0" w:tplc="741A8D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A8108EF"/>
    <w:multiLevelType w:val="hybridMultilevel"/>
    <w:tmpl w:val="CA4C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07C32"/>
    <w:multiLevelType w:val="hybridMultilevel"/>
    <w:tmpl w:val="9CCE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7"/>
  </w:num>
  <w:num w:numId="6">
    <w:abstractNumId w:val="44"/>
  </w:num>
  <w:num w:numId="7">
    <w:abstractNumId w:val="23"/>
  </w:num>
  <w:num w:numId="8">
    <w:abstractNumId w:val="1"/>
  </w:num>
  <w:num w:numId="9">
    <w:abstractNumId w:val="25"/>
  </w:num>
  <w:num w:numId="10">
    <w:abstractNumId w:val="41"/>
  </w:num>
  <w:num w:numId="11">
    <w:abstractNumId w:val="34"/>
  </w:num>
  <w:num w:numId="12">
    <w:abstractNumId w:val="42"/>
  </w:num>
  <w:num w:numId="13">
    <w:abstractNumId w:val="26"/>
  </w:num>
  <w:num w:numId="14">
    <w:abstractNumId w:val="33"/>
  </w:num>
  <w:num w:numId="15">
    <w:abstractNumId w:val="22"/>
  </w:num>
  <w:num w:numId="16">
    <w:abstractNumId w:val="36"/>
  </w:num>
  <w:num w:numId="17">
    <w:abstractNumId w:val="32"/>
  </w:num>
  <w:num w:numId="18">
    <w:abstractNumId w:val="20"/>
  </w:num>
  <w:num w:numId="19">
    <w:abstractNumId w:val="48"/>
  </w:num>
  <w:num w:numId="20">
    <w:abstractNumId w:val="35"/>
  </w:num>
  <w:num w:numId="21">
    <w:abstractNumId w:val="28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37"/>
  </w:num>
  <w:num w:numId="27">
    <w:abstractNumId w:val="27"/>
  </w:num>
  <w:num w:numId="28">
    <w:abstractNumId w:val="31"/>
  </w:num>
  <w:num w:numId="29">
    <w:abstractNumId w:val="30"/>
  </w:num>
  <w:num w:numId="30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1E"/>
    <w:rsid w:val="00004527"/>
    <w:rsid w:val="0000470C"/>
    <w:rsid w:val="000164AD"/>
    <w:rsid w:val="00051910"/>
    <w:rsid w:val="000546A5"/>
    <w:rsid w:val="00071AAC"/>
    <w:rsid w:val="00071F3B"/>
    <w:rsid w:val="00080049"/>
    <w:rsid w:val="00086AAF"/>
    <w:rsid w:val="00092C34"/>
    <w:rsid w:val="000A30A5"/>
    <w:rsid w:val="000A4414"/>
    <w:rsid w:val="000C322C"/>
    <w:rsid w:val="000C54C6"/>
    <w:rsid w:val="000C7C74"/>
    <w:rsid w:val="000D0133"/>
    <w:rsid w:val="000D42F5"/>
    <w:rsid w:val="000E01D1"/>
    <w:rsid w:val="000E6133"/>
    <w:rsid w:val="000F1D9A"/>
    <w:rsid w:val="000F3CFB"/>
    <w:rsid w:val="0010073E"/>
    <w:rsid w:val="0010076E"/>
    <w:rsid w:val="001026CE"/>
    <w:rsid w:val="001116F5"/>
    <w:rsid w:val="00120745"/>
    <w:rsid w:val="0012374E"/>
    <w:rsid w:val="001245BE"/>
    <w:rsid w:val="00124927"/>
    <w:rsid w:val="00124ED9"/>
    <w:rsid w:val="001260BC"/>
    <w:rsid w:val="0013545A"/>
    <w:rsid w:val="00144625"/>
    <w:rsid w:val="001479DB"/>
    <w:rsid w:val="00151471"/>
    <w:rsid w:val="00163DE0"/>
    <w:rsid w:val="0018222E"/>
    <w:rsid w:val="00183008"/>
    <w:rsid w:val="00185462"/>
    <w:rsid w:val="00186A4F"/>
    <w:rsid w:val="001931CD"/>
    <w:rsid w:val="001936AC"/>
    <w:rsid w:val="001B28E9"/>
    <w:rsid w:val="001D4976"/>
    <w:rsid w:val="001D7771"/>
    <w:rsid w:val="001E5003"/>
    <w:rsid w:val="002047D5"/>
    <w:rsid w:val="002056B5"/>
    <w:rsid w:val="00206E74"/>
    <w:rsid w:val="002332CD"/>
    <w:rsid w:val="002376DB"/>
    <w:rsid w:val="0026332E"/>
    <w:rsid w:val="0027363C"/>
    <w:rsid w:val="002761BA"/>
    <w:rsid w:val="00284F40"/>
    <w:rsid w:val="00286657"/>
    <w:rsid w:val="002A14D5"/>
    <w:rsid w:val="002A63DD"/>
    <w:rsid w:val="002B528D"/>
    <w:rsid w:val="002C48E9"/>
    <w:rsid w:val="002D6295"/>
    <w:rsid w:val="002E7999"/>
    <w:rsid w:val="00300BF9"/>
    <w:rsid w:val="00303A09"/>
    <w:rsid w:val="00307915"/>
    <w:rsid w:val="00307ABD"/>
    <w:rsid w:val="00324DBC"/>
    <w:rsid w:val="00333C7F"/>
    <w:rsid w:val="0033664C"/>
    <w:rsid w:val="00340073"/>
    <w:rsid w:val="0037362D"/>
    <w:rsid w:val="0038654A"/>
    <w:rsid w:val="0039073A"/>
    <w:rsid w:val="003A4E6E"/>
    <w:rsid w:val="003A60A0"/>
    <w:rsid w:val="003B4A5D"/>
    <w:rsid w:val="003D51CD"/>
    <w:rsid w:val="003E7023"/>
    <w:rsid w:val="003E7B93"/>
    <w:rsid w:val="003F49D9"/>
    <w:rsid w:val="003F55A3"/>
    <w:rsid w:val="00400E34"/>
    <w:rsid w:val="004123C3"/>
    <w:rsid w:val="00417837"/>
    <w:rsid w:val="00421B35"/>
    <w:rsid w:val="00424161"/>
    <w:rsid w:val="004275F0"/>
    <w:rsid w:val="0043291F"/>
    <w:rsid w:val="00441F07"/>
    <w:rsid w:val="0045132E"/>
    <w:rsid w:val="00452581"/>
    <w:rsid w:val="0045581D"/>
    <w:rsid w:val="00456C33"/>
    <w:rsid w:val="00457B10"/>
    <w:rsid w:val="00466B43"/>
    <w:rsid w:val="00471A4A"/>
    <w:rsid w:val="004747CA"/>
    <w:rsid w:val="0047486C"/>
    <w:rsid w:val="00477A2E"/>
    <w:rsid w:val="00482446"/>
    <w:rsid w:val="00492376"/>
    <w:rsid w:val="0049472D"/>
    <w:rsid w:val="00494FB0"/>
    <w:rsid w:val="004965B7"/>
    <w:rsid w:val="004A0D54"/>
    <w:rsid w:val="004A1E59"/>
    <w:rsid w:val="004A4FBD"/>
    <w:rsid w:val="004B4922"/>
    <w:rsid w:val="004B6EFB"/>
    <w:rsid w:val="004B7437"/>
    <w:rsid w:val="004C2177"/>
    <w:rsid w:val="004C3BB1"/>
    <w:rsid w:val="004C4254"/>
    <w:rsid w:val="004C7530"/>
    <w:rsid w:val="004D275B"/>
    <w:rsid w:val="004D46AD"/>
    <w:rsid w:val="004D493C"/>
    <w:rsid w:val="004D5A77"/>
    <w:rsid w:val="004E7B4E"/>
    <w:rsid w:val="005000D1"/>
    <w:rsid w:val="00513BB2"/>
    <w:rsid w:val="00515CD0"/>
    <w:rsid w:val="00520312"/>
    <w:rsid w:val="00524EB4"/>
    <w:rsid w:val="00546041"/>
    <w:rsid w:val="005472A4"/>
    <w:rsid w:val="00550B46"/>
    <w:rsid w:val="00555776"/>
    <w:rsid w:val="00563C61"/>
    <w:rsid w:val="00576736"/>
    <w:rsid w:val="00581C26"/>
    <w:rsid w:val="0058443A"/>
    <w:rsid w:val="00590A76"/>
    <w:rsid w:val="005B0276"/>
    <w:rsid w:val="005B252B"/>
    <w:rsid w:val="005C4A03"/>
    <w:rsid w:val="005C5431"/>
    <w:rsid w:val="005D0802"/>
    <w:rsid w:val="005D2B05"/>
    <w:rsid w:val="005F163B"/>
    <w:rsid w:val="005F3769"/>
    <w:rsid w:val="006013EC"/>
    <w:rsid w:val="00603BF0"/>
    <w:rsid w:val="00617C76"/>
    <w:rsid w:val="00626FB7"/>
    <w:rsid w:val="00637F0E"/>
    <w:rsid w:val="00655ECA"/>
    <w:rsid w:val="00675983"/>
    <w:rsid w:val="006918FE"/>
    <w:rsid w:val="00691EE6"/>
    <w:rsid w:val="00693474"/>
    <w:rsid w:val="006B4B2E"/>
    <w:rsid w:val="006B525C"/>
    <w:rsid w:val="006B7BC3"/>
    <w:rsid w:val="006C4025"/>
    <w:rsid w:val="006C7242"/>
    <w:rsid w:val="006D0401"/>
    <w:rsid w:val="006D28D1"/>
    <w:rsid w:val="006E503B"/>
    <w:rsid w:val="006E6D0E"/>
    <w:rsid w:val="006E7C9F"/>
    <w:rsid w:val="006F4B81"/>
    <w:rsid w:val="007040A0"/>
    <w:rsid w:val="00707DE6"/>
    <w:rsid w:val="007136B8"/>
    <w:rsid w:val="00715529"/>
    <w:rsid w:val="00723B3C"/>
    <w:rsid w:val="00727D4A"/>
    <w:rsid w:val="00734DBA"/>
    <w:rsid w:val="0074450D"/>
    <w:rsid w:val="00744F31"/>
    <w:rsid w:val="00752105"/>
    <w:rsid w:val="00752CD7"/>
    <w:rsid w:val="00765A93"/>
    <w:rsid w:val="007812F0"/>
    <w:rsid w:val="00786DF3"/>
    <w:rsid w:val="00793874"/>
    <w:rsid w:val="00796CC9"/>
    <w:rsid w:val="007A1F44"/>
    <w:rsid w:val="007A2C5C"/>
    <w:rsid w:val="007A436A"/>
    <w:rsid w:val="007A64F6"/>
    <w:rsid w:val="007B00B6"/>
    <w:rsid w:val="007B074A"/>
    <w:rsid w:val="007E3ED6"/>
    <w:rsid w:val="007E7A1E"/>
    <w:rsid w:val="007F2F5A"/>
    <w:rsid w:val="007F2F9A"/>
    <w:rsid w:val="007F5078"/>
    <w:rsid w:val="00803063"/>
    <w:rsid w:val="008114DF"/>
    <w:rsid w:val="00824011"/>
    <w:rsid w:val="008243C3"/>
    <w:rsid w:val="00826265"/>
    <w:rsid w:val="008272DA"/>
    <w:rsid w:val="008423FA"/>
    <w:rsid w:val="00845CEF"/>
    <w:rsid w:val="008533E3"/>
    <w:rsid w:val="00877214"/>
    <w:rsid w:val="008954B1"/>
    <w:rsid w:val="008A0906"/>
    <w:rsid w:val="008A7C6C"/>
    <w:rsid w:val="008C2A40"/>
    <w:rsid w:val="008C7CBA"/>
    <w:rsid w:val="008D3C6C"/>
    <w:rsid w:val="008D5CCF"/>
    <w:rsid w:val="008E5217"/>
    <w:rsid w:val="008F1142"/>
    <w:rsid w:val="008F717D"/>
    <w:rsid w:val="009020ED"/>
    <w:rsid w:val="009213D8"/>
    <w:rsid w:val="009243CC"/>
    <w:rsid w:val="00955303"/>
    <w:rsid w:val="00965B16"/>
    <w:rsid w:val="00971687"/>
    <w:rsid w:val="00973147"/>
    <w:rsid w:val="009848C8"/>
    <w:rsid w:val="00985610"/>
    <w:rsid w:val="00990685"/>
    <w:rsid w:val="009928B9"/>
    <w:rsid w:val="009B15BA"/>
    <w:rsid w:val="009B4BCF"/>
    <w:rsid w:val="009C72CE"/>
    <w:rsid w:val="009D6B20"/>
    <w:rsid w:val="009E328E"/>
    <w:rsid w:val="009F5586"/>
    <w:rsid w:val="009F5802"/>
    <w:rsid w:val="00A10F5F"/>
    <w:rsid w:val="00A632DD"/>
    <w:rsid w:val="00A64FC5"/>
    <w:rsid w:val="00A7197B"/>
    <w:rsid w:val="00A7297D"/>
    <w:rsid w:val="00A814AD"/>
    <w:rsid w:val="00A827F6"/>
    <w:rsid w:val="00AA63DE"/>
    <w:rsid w:val="00AA6B72"/>
    <w:rsid w:val="00AA7F5B"/>
    <w:rsid w:val="00AC015F"/>
    <w:rsid w:val="00AD7F4A"/>
    <w:rsid w:val="00AE3D1B"/>
    <w:rsid w:val="00AF2056"/>
    <w:rsid w:val="00B00F37"/>
    <w:rsid w:val="00B02D6E"/>
    <w:rsid w:val="00B217FD"/>
    <w:rsid w:val="00B41F01"/>
    <w:rsid w:val="00B5350B"/>
    <w:rsid w:val="00B76C71"/>
    <w:rsid w:val="00B8207E"/>
    <w:rsid w:val="00B9668E"/>
    <w:rsid w:val="00B977FC"/>
    <w:rsid w:val="00BB7094"/>
    <w:rsid w:val="00BD0C99"/>
    <w:rsid w:val="00BD44AF"/>
    <w:rsid w:val="00BD7F2F"/>
    <w:rsid w:val="00BE2609"/>
    <w:rsid w:val="00BF54EA"/>
    <w:rsid w:val="00C0688D"/>
    <w:rsid w:val="00C10CFA"/>
    <w:rsid w:val="00C1523F"/>
    <w:rsid w:val="00C1680E"/>
    <w:rsid w:val="00C2409A"/>
    <w:rsid w:val="00C30D95"/>
    <w:rsid w:val="00C32CD9"/>
    <w:rsid w:val="00C3516F"/>
    <w:rsid w:val="00C35BCF"/>
    <w:rsid w:val="00C420EB"/>
    <w:rsid w:val="00C43F5E"/>
    <w:rsid w:val="00C6702B"/>
    <w:rsid w:val="00C72F59"/>
    <w:rsid w:val="00C74B54"/>
    <w:rsid w:val="00C773CC"/>
    <w:rsid w:val="00CB02AB"/>
    <w:rsid w:val="00CC4DEA"/>
    <w:rsid w:val="00CC5546"/>
    <w:rsid w:val="00CC7568"/>
    <w:rsid w:val="00CD434B"/>
    <w:rsid w:val="00CD69BD"/>
    <w:rsid w:val="00CE1384"/>
    <w:rsid w:val="00CE28CB"/>
    <w:rsid w:val="00CF19A2"/>
    <w:rsid w:val="00CF5648"/>
    <w:rsid w:val="00CF72F1"/>
    <w:rsid w:val="00D04AEB"/>
    <w:rsid w:val="00D21272"/>
    <w:rsid w:val="00D224F3"/>
    <w:rsid w:val="00D34C88"/>
    <w:rsid w:val="00D4198E"/>
    <w:rsid w:val="00D463B9"/>
    <w:rsid w:val="00D52596"/>
    <w:rsid w:val="00D708CD"/>
    <w:rsid w:val="00D84E2C"/>
    <w:rsid w:val="00D865E6"/>
    <w:rsid w:val="00D97F5B"/>
    <w:rsid w:val="00DA715B"/>
    <w:rsid w:val="00DB26C0"/>
    <w:rsid w:val="00DC7014"/>
    <w:rsid w:val="00DD2942"/>
    <w:rsid w:val="00DE351C"/>
    <w:rsid w:val="00DE475C"/>
    <w:rsid w:val="00DE55A6"/>
    <w:rsid w:val="00DE5FD4"/>
    <w:rsid w:val="00DF63AF"/>
    <w:rsid w:val="00E31377"/>
    <w:rsid w:val="00E3313A"/>
    <w:rsid w:val="00E47270"/>
    <w:rsid w:val="00E5480B"/>
    <w:rsid w:val="00E56497"/>
    <w:rsid w:val="00E62EF8"/>
    <w:rsid w:val="00E671DA"/>
    <w:rsid w:val="00E67651"/>
    <w:rsid w:val="00E73237"/>
    <w:rsid w:val="00E7491A"/>
    <w:rsid w:val="00E82037"/>
    <w:rsid w:val="00E8319F"/>
    <w:rsid w:val="00E84E7B"/>
    <w:rsid w:val="00EA63F2"/>
    <w:rsid w:val="00EC27A2"/>
    <w:rsid w:val="00ED2C5C"/>
    <w:rsid w:val="00ED6C8C"/>
    <w:rsid w:val="00ED7734"/>
    <w:rsid w:val="00F11873"/>
    <w:rsid w:val="00F35FA1"/>
    <w:rsid w:val="00F37BAD"/>
    <w:rsid w:val="00F448C9"/>
    <w:rsid w:val="00F525C4"/>
    <w:rsid w:val="00F61C90"/>
    <w:rsid w:val="00F87C20"/>
    <w:rsid w:val="00FA22D3"/>
    <w:rsid w:val="00FB141B"/>
    <w:rsid w:val="00FC0632"/>
    <w:rsid w:val="00FC2506"/>
    <w:rsid w:val="00FD0854"/>
    <w:rsid w:val="00FD2388"/>
    <w:rsid w:val="00FE28AD"/>
    <w:rsid w:val="00FF24E1"/>
    <w:rsid w:val="00FF4BEE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4767"/>
  <w15:docId w15:val="{C7A4E491-73CB-4EB7-99A9-D4DDB06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BE"/>
  </w:style>
  <w:style w:type="paragraph" w:styleId="1">
    <w:name w:val="heading 1"/>
    <w:basedOn w:val="a"/>
    <w:next w:val="a"/>
    <w:link w:val="10"/>
    <w:qFormat/>
    <w:rsid w:val="007E7A1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color w:val="000000"/>
      <w:sz w:val="52"/>
      <w:szCs w:val="1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34C88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A1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7A1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A1E"/>
    <w:rPr>
      <w:rFonts w:ascii="Times New Roman" w:eastAsia="Times New Roman" w:hAnsi="Times New Roman" w:cs="Times New Roman"/>
      <w:color w:val="000000"/>
      <w:sz w:val="52"/>
      <w:szCs w:val="14"/>
      <w:shd w:val="clear" w:color="auto" w:fill="FFFFFF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7E7A1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E7A1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7A1E"/>
  </w:style>
  <w:style w:type="table" w:styleId="a3">
    <w:name w:val="Table Grid"/>
    <w:basedOn w:val="a1"/>
    <w:uiPriority w:val="59"/>
    <w:rsid w:val="007E7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E7A1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E7A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2">
    <w:name w:val="Body Text Indent 3"/>
    <w:basedOn w:val="a"/>
    <w:link w:val="33"/>
    <w:rsid w:val="007E7A1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E7A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7E7A1E"/>
    <w:rPr>
      <w:color w:val="0000FF"/>
      <w:u w:val="single"/>
    </w:rPr>
  </w:style>
  <w:style w:type="character" w:customStyle="1" w:styleId="a7">
    <w:name w:val="Основной текст_"/>
    <w:basedOn w:val="a0"/>
    <w:link w:val="12"/>
    <w:rsid w:val="007E7A1E"/>
    <w:rPr>
      <w:shd w:val="clear" w:color="auto" w:fill="FFFFFF"/>
    </w:rPr>
  </w:style>
  <w:style w:type="character" w:customStyle="1" w:styleId="a8">
    <w:name w:val="Основной текст + Полужирный"/>
    <w:basedOn w:val="a7"/>
    <w:rsid w:val="007E7A1E"/>
    <w:rPr>
      <w:b/>
      <w:bCs/>
      <w:shd w:val="clear" w:color="auto" w:fill="FFFFFF"/>
    </w:rPr>
  </w:style>
  <w:style w:type="paragraph" w:customStyle="1" w:styleId="12">
    <w:name w:val="Основной текст1"/>
    <w:basedOn w:val="a"/>
    <w:link w:val="a7"/>
    <w:rsid w:val="007E7A1E"/>
    <w:pPr>
      <w:shd w:val="clear" w:color="auto" w:fill="FFFFFF"/>
      <w:spacing w:line="254" w:lineRule="exact"/>
    </w:pPr>
  </w:style>
  <w:style w:type="paragraph" w:styleId="21">
    <w:name w:val="Body Text 2"/>
    <w:basedOn w:val="a"/>
    <w:link w:val="22"/>
    <w:rsid w:val="007E7A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7E7A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a">
    <w:name w:val="Normal (Web)"/>
    <w:basedOn w:val="a"/>
    <w:rsid w:val="007E7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E7A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E7A1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7E7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7E7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7E7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7E7A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7A1E"/>
  </w:style>
  <w:style w:type="paragraph" w:styleId="af">
    <w:name w:val="footer"/>
    <w:basedOn w:val="a"/>
    <w:link w:val="af0"/>
    <w:uiPriority w:val="99"/>
    <w:unhideWhenUsed/>
    <w:rsid w:val="007E7A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7A1E"/>
  </w:style>
  <w:style w:type="paragraph" w:styleId="af1">
    <w:name w:val="Body Text Indent"/>
    <w:basedOn w:val="a"/>
    <w:link w:val="af2"/>
    <w:rsid w:val="008E521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E52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8533E3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rsid w:val="00494FB0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34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24">
    <w:name w:val="Style24"/>
    <w:basedOn w:val="a"/>
    <w:rsid w:val="007A436A"/>
    <w:pPr>
      <w:widowControl w:val="0"/>
      <w:autoSpaceDE w:val="0"/>
      <w:autoSpaceDN w:val="0"/>
      <w:adjustRightInd w:val="0"/>
      <w:spacing w:line="254" w:lineRule="exact"/>
      <w:ind w:firstLine="0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A436A"/>
    <w:pPr>
      <w:widowControl w:val="0"/>
      <w:autoSpaceDE w:val="0"/>
      <w:autoSpaceDN w:val="0"/>
      <w:adjustRightInd w:val="0"/>
      <w:spacing w:line="254" w:lineRule="exact"/>
      <w:ind w:firstLine="341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7A436A"/>
    <w:rPr>
      <w:rFonts w:ascii="Times New Roman" w:hAnsi="Times New Roman" w:cs="Times New Roman" w:hint="default"/>
      <w:sz w:val="18"/>
      <w:szCs w:val="18"/>
    </w:rPr>
  </w:style>
  <w:style w:type="character" w:customStyle="1" w:styleId="small">
    <w:name w:val="small"/>
    <w:basedOn w:val="a0"/>
    <w:rsid w:val="00E47270"/>
  </w:style>
  <w:style w:type="character" w:styleId="af4">
    <w:name w:val="Strong"/>
    <w:qFormat/>
    <w:rsid w:val="00E47270"/>
    <w:rPr>
      <w:b/>
      <w:bCs/>
    </w:rPr>
  </w:style>
  <w:style w:type="paragraph" w:customStyle="1" w:styleId="210">
    <w:name w:val="Основной текст с отступом 21"/>
    <w:basedOn w:val="a"/>
    <w:rsid w:val="00A7297D"/>
    <w:pPr>
      <w:suppressAutoHyphens/>
      <w:ind w:left="360" w:firstLine="0"/>
      <w:jc w:val="left"/>
    </w:pPr>
    <w:rPr>
      <w:rFonts w:ascii="Times New Roman" w:eastAsia="Calibri" w:hAnsi="Times New Roman" w:cs="Times New Roman"/>
      <w:b/>
      <w:bCs/>
      <w:sz w:val="48"/>
      <w:szCs w:val="24"/>
      <w:lang w:eastAsia="ar-SA"/>
    </w:rPr>
  </w:style>
  <w:style w:type="paragraph" w:customStyle="1" w:styleId="34">
    <w:name w:val="Основной текст3"/>
    <w:basedOn w:val="a"/>
    <w:rsid w:val="00051910"/>
    <w:pPr>
      <w:widowControl w:val="0"/>
      <w:shd w:val="clear" w:color="auto" w:fill="FFFFFF"/>
      <w:spacing w:before="240" w:line="250" w:lineRule="exact"/>
      <w:ind w:firstLine="540"/>
    </w:pPr>
    <w:rPr>
      <w:rFonts w:ascii="Arial" w:eastAsia="Arial" w:hAnsi="Arial" w:cs="Arial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5557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555776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555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rsid w:val="00555776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555776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8">
    <w:name w:val="А_основной"/>
    <w:basedOn w:val="a"/>
    <w:link w:val="af9"/>
    <w:qFormat/>
    <w:rsid w:val="00555776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link w:val="af8"/>
    <w:rsid w:val="00555776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555776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87EA-4F19-4F1C-92C0-1A4DD69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Галилео</cp:lastModifiedBy>
  <cp:revision>61</cp:revision>
  <dcterms:created xsi:type="dcterms:W3CDTF">2015-05-20T01:16:00Z</dcterms:created>
  <dcterms:modified xsi:type="dcterms:W3CDTF">2023-10-14T11:20:00Z</dcterms:modified>
</cp:coreProperties>
</file>